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7D" w:rsidRPr="00AE3283" w:rsidRDefault="007473E2" w:rsidP="00AE3283">
      <w:pPr>
        <w:spacing w:after="0" w:line="276" w:lineRule="auto"/>
        <w:jc w:val="center"/>
        <w:rPr>
          <w:rFonts w:ascii="Times New Roman" w:hAnsi="Times New Roman"/>
          <w:sz w:val="24"/>
          <w:szCs w:val="24"/>
        </w:rPr>
      </w:pPr>
      <w:r>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8pt;height:180.6pt;visibility:visible;mso-wrap-style:square">
            <v:imagedata r:id="rId7" o:title=""/>
          </v:shape>
        </w:pict>
      </w:r>
    </w:p>
    <w:p w:rsidR="0035327D" w:rsidRPr="00AE3283" w:rsidRDefault="0035327D" w:rsidP="00AE3283">
      <w:pPr>
        <w:spacing w:after="0" w:line="276" w:lineRule="auto"/>
        <w:jc w:val="center"/>
        <w:rPr>
          <w:rFonts w:ascii="Times New Roman" w:hAnsi="Times New Roman"/>
          <w:noProof/>
          <w:sz w:val="24"/>
          <w:szCs w:val="24"/>
        </w:rPr>
      </w:pPr>
    </w:p>
    <w:p w:rsidR="0035327D" w:rsidRPr="00AE3283" w:rsidRDefault="0035327D" w:rsidP="00AE3283">
      <w:pPr>
        <w:spacing w:after="0" w:line="276" w:lineRule="auto"/>
        <w:jc w:val="center"/>
        <w:rPr>
          <w:rFonts w:ascii="Times New Roman" w:hAnsi="Times New Roman"/>
          <w:sz w:val="24"/>
          <w:szCs w:val="24"/>
        </w:rPr>
      </w:pPr>
    </w:p>
    <w:p w:rsidR="0035327D" w:rsidRPr="00AE3283" w:rsidRDefault="0035327D" w:rsidP="00AE3283">
      <w:pPr>
        <w:spacing w:after="0" w:line="276" w:lineRule="auto"/>
        <w:jc w:val="center"/>
        <w:rPr>
          <w:rFonts w:ascii="Times New Roman" w:hAnsi="Times New Roman"/>
          <w:sz w:val="24"/>
          <w:szCs w:val="24"/>
        </w:rPr>
      </w:pPr>
    </w:p>
    <w:p w:rsidR="0035327D" w:rsidRPr="00AE3283" w:rsidRDefault="0035327D" w:rsidP="00AE3283">
      <w:pPr>
        <w:spacing w:after="0" w:line="276" w:lineRule="auto"/>
        <w:jc w:val="center"/>
        <w:rPr>
          <w:rFonts w:ascii="Times New Roman" w:hAnsi="Times New Roman"/>
          <w:sz w:val="28"/>
          <w:szCs w:val="24"/>
        </w:rPr>
      </w:pPr>
      <w:r w:rsidRPr="00AE3283">
        <w:rPr>
          <w:rFonts w:ascii="Times New Roman" w:hAnsi="Times New Roman"/>
          <w:sz w:val="28"/>
          <w:szCs w:val="24"/>
        </w:rPr>
        <w:t xml:space="preserve">Дополнительная общеобразовательная общеразвивающая программа художественной  направленности </w:t>
      </w:r>
    </w:p>
    <w:p w:rsidR="0035327D" w:rsidRPr="00AE3283" w:rsidRDefault="0035327D" w:rsidP="00AE3283">
      <w:pPr>
        <w:spacing w:after="0" w:line="276" w:lineRule="auto"/>
        <w:jc w:val="center"/>
        <w:rPr>
          <w:rFonts w:ascii="Times New Roman" w:hAnsi="Times New Roman"/>
          <w:sz w:val="28"/>
          <w:szCs w:val="24"/>
        </w:rPr>
      </w:pPr>
      <w:r w:rsidRPr="00AE3283">
        <w:rPr>
          <w:rFonts w:ascii="Times New Roman" w:hAnsi="Times New Roman"/>
          <w:sz w:val="28"/>
          <w:szCs w:val="24"/>
        </w:rPr>
        <w:t>«Веселые нотки»</w:t>
      </w:r>
    </w:p>
    <w:p w:rsidR="0035327D" w:rsidRDefault="0035327D" w:rsidP="00AE3283">
      <w:pPr>
        <w:spacing w:after="0" w:line="276" w:lineRule="auto"/>
        <w:jc w:val="center"/>
        <w:rPr>
          <w:rFonts w:ascii="Times New Roman" w:hAnsi="Times New Roman"/>
          <w:sz w:val="28"/>
          <w:szCs w:val="24"/>
        </w:rPr>
      </w:pPr>
    </w:p>
    <w:p w:rsidR="00AE3283" w:rsidRPr="00AE3283" w:rsidRDefault="00AE3283" w:rsidP="00AE3283">
      <w:pPr>
        <w:spacing w:after="0" w:line="276" w:lineRule="auto"/>
        <w:jc w:val="center"/>
        <w:rPr>
          <w:rFonts w:ascii="Times New Roman" w:hAnsi="Times New Roman"/>
          <w:sz w:val="28"/>
          <w:szCs w:val="24"/>
        </w:rPr>
      </w:pPr>
    </w:p>
    <w:p w:rsidR="0035327D" w:rsidRPr="00AE3283" w:rsidRDefault="0035327D" w:rsidP="00AE3283">
      <w:pPr>
        <w:spacing w:after="0" w:line="276" w:lineRule="auto"/>
        <w:jc w:val="center"/>
        <w:rPr>
          <w:rFonts w:ascii="Times New Roman" w:hAnsi="Times New Roman"/>
          <w:sz w:val="28"/>
          <w:szCs w:val="24"/>
        </w:rPr>
      </w:pPr>
    </w:p>
    <w:p w:rsidR="0035327D" w:rsidRPr="00AE3283" w:rsidRDefault="0035327D" w:rsidP="00AE3283">
      <w:pPr>
        <w:spacing w:after="0" w:line="276" w:lineRule="auto"/>
        <w:jc w:val="center"/>
        <w:rPr>
          <w:rFonts w:ascii="Times New Roman" w:hAnsi="Times New Roman"/>
          <w:sz w:val="28"/>
          <w:szCs w:val="24"/>
        </w:rPr>
      </w:pPr>
      <w:r w:rsidRPr="00AE3283">
        <w:rPr>
          <w:rFonts w:ascii="Times New Roman" w:hAnsi="Times New Roman"/>
          <w:sz w:val="28"/>
          <w:szCs w:val="24"/>
        </w:rPr>
        <w:t>Возраст обучающихся:   7-10 лет</w:t>
      </w:r>
    </w:p>
    <w:p w:rsidR="0035327D" w:rsidRPr="00AE3283" w:rsidRDefault="0035327D" w:rsidP="00AE3283">
      <w:pPr>
        <w:spacing w:after="0" w:line="276" w:lineRule="auto"/>
        <w:jc w:val="center"/>
        <w:rPr>
          <w:rFonts w:ascii="Times New Roman" w:hAnsi="Times New Roman"/>
          <w:sz w:val="28"/>
          <w:szCs w:val="24"/>
        </w:rPr>
      </w:pPr>
      <w:r w:rsidRPr="00AE3283">
        <w:rPr>
          <w:rFonts w:ascii="Times New Roman" w:hAnsi="Times New Roman"/>
          <w:sz w:val="28"/>
          <w:szCs w:val="24"/>
        </w:rPr>
        <w:t>Срок реализации: 1 год</w:t>
      </w:r>
    </w:p>
    <w:p w:rsidR="0035327D" w:rsidRPr="00AE3283" w:rsidRDefault="00FB7998" w:rsidP="00AE3283">
      <w:pPr>
        <w:spacing w:after="0" w:line="276" w:lineRule="auto"/>
        <w:jc w:val="center"/>
        <w:rPr>
          <w:rFonts w:ascii="Times New Roman" w:hAnsi="Times New Roman"/>
          <w:sz w:val="28"/>
          <w:szCs w:val="24"/>
        </w:rPr>
      </w:pPr>
      <w:r w:rsidRPr="00AE3283">
        <w:rPr>
          <w:rFonts w:ascii="Times New Roman" w:hAnsi="Times New Roman"/>
          <w:sz w:val="28"/>
          <w:szCs w:val="24"/>
        </w:rPr>
        <w:t>Уровень сложности: стартовый</w:t>
      </w:r>
    </w:p>
    <w:p w:rsidR="0035327D" w:rsidRDefault="0035327D" w:rsidP="00AE3283">
      <w:pPr>
        <w:spacing w:after="0" w:line="276" w:lineRule="auto"/>
        <w:jc w:val="center"/>
        <w:rPr>
          <w:rFonts w:ascii="Times New Roman" w:hAnsi="Times New Roman"/>
          <w:sz w:val="28"/>
          <w:szCs w:val="24"/>
        </w:rPr>
      </w:pPr>
    </w:p>
    <w:p w:rsidR="00AE3283" w:rsidRDefault="00AE3283" w:rsidP="00AE3283">
      <w:pPr>
        <w:spacing w:after="0" w:line="276" w:lineRule="auto"/>
        <w:jc w:val="center"/>
        <w:rPr>
          <w:rFonts w:ascii="Times New Roman" w:hAnsi="Times New Roman"/>
          <w:sz w:val="28"/>
          <w:szCs w:val="24"/>
        </w:rPr>
      </w:pPr>
    </w:p>
    <w:p w:rsidR="00AE3283" w:rsidRPr="00AE3283" w:rsidRDefault="00AE3283" w:rsidP="00AE3283">
      <w:pPr>
        <w:spacing w:after="0" w:line="276" w:lineRule="auto"/>
        <w:jc w:val="center"/>
        <w:rPr>
          <w:rFonts w:ascii="Times New Roman" w:hAnsi="Times New Roman"/>
          <w:sz w:val="28"/>
          <w:szCs w:val="24"/>
        </w:rPr>
      </w:pPr>
    </w:p>
    <w:p w:rsidR="0035327D" w:rsidRPr="00AE3283" w:rsidRDefault="0035327D" w:rsidP="00AE3283">
      <w:pPr>
        <w:spacing w:after="0" w:line="276" w:lineRule="auto"/>
        <w:jc w:val="center"/>
        <w:rPr>
          <w:rFonts w:ascii="Times New Roman" w:hAnsi="Times New Roman"/>
          <w:sz w:val="28"/>
          <w:szCs w:val="24"/>
        </w:rPr>
      </w:pPr>
    </w:p>
    <w:p w:rsidR="0035327D" w:rsidRPr="00AE3283" w:rsidRDefault="0035327D" w:rsidP="00AE3283">
      <w:pPr>
        <w:spacing w:after="0" w:line="276" w:lineRule="auto"/>
        <w:jc w:val="center"/>
        <w:rPr>
          <w:rFonts w:ascii="Times New Roman" w:hAnsi="Times New Roman"/>
          <w:sz w:val="28"/>
          <w:szCs w:val="24"/>
        </w:rPr>
      </w:pPr>
    </w:p>
    <w:p w:rsidR="0035327D" w:rsidRPr="00AE3283" w:rsidRDefault="0035327D" w:rsidP="00AE3283">
      <w:pPr>
        <w:spacing w:after="0" w:line="276" w:lineRule="auto"/>
        <w:jc w:val="right"/>
        <w:rPr>
          <w:rFonts w:ascii="Times New Roman" w:hAnsi="Times New Roman"/>
          <w:sz w:val="28"/>
          <w:szCs w:val="24"/>
        </w:rPr>
      </w:pPr>
      <w:r w:rsidRPr="00AE3283">
        <w:rPr>
          <w:rFonts w:ascii="Times New Roman" w:hAnsi="Times New Roman"/>
          <w:sz w:val="28"/>
          <w:szCs w:val="24"/>
        </w:rPr>
        <w:t xml:space="preserve">Автор-составитель: </w:t>
      </w:r>
    </w:p>
    <w:p w:rsidR="0035327D" w:rsidRPr="00AE3283" w:rsidRDefault="0035327D" w:rsidP="00AE3283">
      <w:pPr>
        <w:spacing w:after="0" w:line="276" w:lineRule="auto"/>
        <w:jc w:val="right"/>
        <w:rPr>
          <w:rFonts w:ascii="Times New Roman" w:hAnsi="Times New Roman"/>
          <w:sz w:val="28"/>
          <w:szCs w:val="24"/>
        </w:rPr>
      </w:pPr>
      <w:r w:rsidRPr="00AE3283">
        <w:rPr>
          <w:rFonts w:ascii="Times New Roman" w:hAnsi="Times New Roman"/>
          <w:sz w:val="28"/>
          <w:szCs w:val="24"/>
        </w:rPr>
        <w:t xml:space="preserve">Власова Оксана Валентиновна, </w:t>
      </w:r>
    </w:p>
    <w:p w:rsidR="0035327D" w:rsidRPr="00AE3283" w:rsidRDefault="0035327D" w:rsidP="00AE3283">
      <w:pPr>
        <w:spacing w:after="0" w:line="276" w:lineRule="auto"/>
        <w:jc w:val="right"/>
        <w:rPr>
          <w:rFonts w:ascii="Times New Roman" w:hAnsi="Times New Roman"/>
          <w:sz w:val="28"/>
          <w:szCs w:val="24"/>
        </w:rPr>
      </w:pPr>
      <w:r w:rsidRPr="00AE3283">
        <w:rPr>
          <w:rFonts w:ascii="Times New Roman" w:hAnsi="Times New Roman"/>
          <w:sz w:val="28"/>
          <w:szCs w:val="24"/>
        </w:rPr>
        <w:t>учитель начальных классов</w:t>
      </w:r>
    </w:p>
    <w:p w:rsidR="0035327D" w:rsidRPr="00AE3283" w:rsidRDefault="0035327D" w:rsidP="00AE3283">
      <w:pPr>
        <w:spacing w:after="0" w:line="276" w:lineRule="auto"/>
        <w:jc w:val="right"/>
        <w:rPr>
          <w:rFonts w:ascii="Times New Roman" w:hAnsi="Times New Roman"/>
          <w:sz w:val="28"/>
          <w:szCs w:val="24"/>
        </w:rPr>
      </w:pPr>
    </w:p>
    <w:p w:rsidR="0035327D" w:rsidRPr="00AE3283" w:rsidRDefault="0035327D" w:rsidP="00AE3283">
      <w:pPr>
        <w:spacing w:after="0" w:line="276" w:lineRule="auto"/>
        <w:rPr>
          <w:rFonts w:ascii="Times New Roman" w:hAnsi="Times New Roman"/>
          <w:sz w:val="28"/>
          <w:szCs w:val="24"/>
        </w:rPr>
      </w:pPr>
    </w:p>
    <w:p w:rsidR="0035327D" w:rsidRPr="00AE3283" w:rsidRDefault="0035327D" w:rsidP="00AE3283">
      <w:pPr>
        <w:spacing w:after="0" w:line="276" w:lineRule="auto"/>
        <w:rPr>
          <w:rFonts w:ascii="Times New Roman" w:hAnsi="Times New Roman"/>
          <w:sz w:val="28"/>
          <w:szCs w:val="24"/>
        </w:rPr>
      </w:pPr>
    </w:p>
    <w:p w:rsidR="0035327D" w:rsidRPr="00AE3283" w:rsidRDefault="0035327D" w:rsidP="00AE3283">
      <w:pPr>
        <w:spacing w:after="0" w:line="276" w:lineRule="auto"/>
        <w:rPr>
          <w:rFonts w:ascii="Times New Roman" w:hAnsi="Times New Roman"/>
          <w:sz w:val="28"/>
          <w:szCs w:val="24"/>
        </w:rPr>
      </w:pPr>
    </w:p>
    <w:p w:rsidR="0035327D" w:rsidRPr="00AE3283" w:rsidRDefault="0035327D" w:rsidP="00AE3283">
      <w:pPr>
        <w:spacing w:after="0" w:line="276" w:lineRule="auto"/>
        <w:rPr>
          <w:rFonts w:ascii="Times New Roman" w:hAnsi="Times New Roman"/>
          <w:sz w:val="28"/>
          <w:szCs w:val="24"/>
        </w:rPr>
      </w:pPr>
    </w:p>
    <w:p w:rsidR="0035327D" w:rsidRPr="00AE3283" w:rsidRDefault="0035327D" w:rsidP="00AE3283">
      <w:pPr>
        <w:spacing w:after="0" w:line="276" w:lineRule="auto"/>
        <w:rPr>
          <w:rFonts w:ascii="Times New Roman" w:hAnsi="Times New Roman"/>
          <w:sz w:val="28"/>
          <w:szCs w:val="24"/>
        </w:rPr>
      </w:pPr>
    </w:p>
    <w:p w:rsidR="0035327D" w:rsidRPr="00AE3283" w:rsidRDefault="00FB7998" w:rsidP="00AE3283">
      <w:pPr>
        <w:spacing w:after="0" w:line="276" w:lineRule="auto"/>
        <w:jc w:val="center"/>
        <w:rPr>
          <w:rFonts w:ascii="Times New Roman" w:hAnsi="Times New Roman"/>
          <w:sz w:val="28"/>
          <w:szCs w:val="24"/>
        </w:rPr>
      </w:pPr>
      <w:r w:rsidRPr="00AE3283">
        <w:rPr>
          <w:rFonts w:ascii="Times New Roman" w:hAnsi="Times New Roman"/>
          <w:sz w:val="28"/>
          <w:szCs w:val="24"/>
        </w:rPr>
        <w:t>г. Калуга, 2023</w:t>
      </w:r>
    </w:p>
    <w:p w:rsidR="0035327D" w:rsidRPr="00AE3283" w:rsidRDefault="0035327D" w:rsidP="00AE3283">
      <w:pPr>
        <w:spacing w:after="0" w:line="276" w:lineRule="auto"/>
        <w:ind w:firstLine="567"/>
        <w:jc w:val="center"/>
        <w:rPr>
          <w:rFonts w:ascii="Times New Roman" w:hAnsi="Times New Roman"/>
          <w:b/>
          <w:bCs/>
          <w:sz w:val="24"/>
          <w:szCs w:val="24"/>
        </w:rPr>
      </w:pPr>
      <w:r w:rsidRPr="00AE3283">
        <w:rPr>
          <w:rFonts w:ascii="Times New Roman" w:hAnsi="Times New Roman"/>
          <w:b/>
          <w:bCs/>
          <w:color w:val="000000"/>
          <w:sz w:val="28"/>
          <w:szCs w:val="24"/>
          <w:lang w:eastAsia="ru-RU"/>
        </w:rPr>
        <w:br w:type="page"/>
      </w:r>
      <w:r w:rsidRPr="00AE3283">
        <w:rPr>
          <w:rFonts w:ascii="Times New Roman" w:hAnsi="Times New Roman"/>
          <w:b/>
          <w:bCs/>
          <w:sz w:val="24"/>
          <w:szCs w:val="24"/>
        </w:rPr>
        <w:lastRenderedPageBreak/>
        <w:t>ПАСПОРТ ПРОГРАММЫ</w:t>
      </w:r>
    </w:p>
    <w:p w:rsidR="0035327D" w:rsidRPr="00AE3283" w:rsidRDefault="0035327D" w:rsidP="00AE3283">
      <w:pPr>
        <w:spacing w:after="0" w:line="276" w:lineRule="auto"/>
        <w:ind w:firstLine="567"/>
        <w:jc w:val="both"/>
        <w:rPr>
          <w:rFonts w:ascii="Times New Roman" w:hAnsi="Times New Roman"/>
          <w:sz w:val="24"/>
          <w:szCs w:val="24"/>
        </w:rPr>
      </w:pPr>
    </w:p>
    <w:p w:rsidR="0035327D" w:rsidRPr="00AE3283" w:rsidRDefault="0035327D" w:rsidP="00AE3283">
      <w:pPr>
        <w:spacing w:after="0" w:line="276" w:lineRule="auto"/>
        <w:ind w:firstLine="567"/>
        <w:jc w:val="both"/>
        <w:rPr>
          <w:rFonts w:ascii="Times New Roman" w:hAnsi="Times New Roman"/>
          <w:sz w:val="24"/>
          <w:szCs w:val="24"/>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0"/>
        <w:gridCol w:w="5227"/>
      </w:tblGrid>
      <w:tr w:rsidR="0035327D" w:rsidRPr="00AE3283" w:rsidTr="00FB7998">
        <w:trPr>
          <w:trHeight w:val="680"/>
        </w:trPr>
        <w:tc>
          <w:tcPr>
            <w:tcW w:w="4520" w:type="dxa"/>
          </w:tcPr>
          <w:p w:rsidR="0035327D" w:rsidRPr="00AE3283" w:rsidRDefault="0035327D" w:rsidP="00AE3283">
            <w:pPr>
              <w:autoSpaceDE w:val="0"/>
              <w:autoSpaceDN w:val="0"/>
              <w:adjustRightInd w:val="0"/>
              <w:spacing w:after="0" w:line="276" w:lineRule="auto"/>
              <w:rPr>
                <w:rFonts w:ascii="Times New Roman" w:hAnsi="Times New Roman"/>
                <w:color w:val="000000"/>
                <w:sz w:val="24"/>
                <w:szCs w:val="24"/>
              </w:rPr>
            </w:pPr>
            <w:r w:rsidRPr="00AE3283">
              <w:rPr>
                <w:rFonts w:ascii="Times New Roman" w:hAnsi="Times New Roman"/>
                <w:b/>
                <w:bCs/>
                <w:color w:val="000000"/>
                <w:sz w:val="24"/>
                <w:szCs w:val="24"/>
              </w:rPr>
              <w:t xml:space="preserve">Полное название программы </w:t>
            </w:r>
          </w:p>
        </w:tc>
        <w:tc>
          <w:tcPr>
            <w:tcW w:w="5227" w:type="dxa"/>
          </w:tcPr>
          <w:p w:rsidR="0035327D" w:rsidRPr="00AE3283" w:rsidRDefault="0035327D" w:rsidP="00AE3283">
            <w:pPr>
              <w:spacing w:after="0" w:line="276" w:lineRule="auto"/>
              <w:jc w:val="center"/>
              <w:rPr>
                <w:rFonts w:ascii="Times New Roman" w:hAnsi="Times New Roman"/>
                <w:sz w:val="24"/>
                <w:szCs w:val="24"/>
              </w:rPr>
            </w:pPr>
            <w:r w:rsidRPr="00AE3283">
              <w:rPr>
                <w:rFonts w:ascii="Times New Roman" w:hAnsi="Times New Roman"/>
                <w:sz w:val="24"/>
                <w:szCs w:val="24"/>
              </w:rPr>
              <w:t xml:space="preserve">Дополнительная общеобразовательная общеразвивающая программа художественной  направленности </w:t>
            </w:r>
          </w:p>
          <w:p w:rsidR="0035327D" w:rsidRPr="00AE3283" w:rsidRDefault="0035327D" w:rsidP="00AE3283">
            <w:pPr>
              <w:spacing w:after="0" w:line="276" w:lineRule="auto"/>
              <w:jc w:val="center"/>
              <w:rPr>
                <w:rFonts w:ascii="Times New Roman" w:hAnsi="Times New Roman"/>
                <w:sz w:val="24"/>
                <w:szCs w:val="24"/>
              </w:rPr>
            </w:pPr>
            <w:r w:rsidRPr="00AE3283">
              <w:rPr>
                <w:rFonts w:ascii="Times New Roman" w:hAnsi="Times New Roman"/>
                <w:sz w:val="24"/>
                <w:szCs w:val="24"/>
              </w:rPr>
              <w:t>«Веселые нотки»</w:t>
            </w:r>
          </w:p>
        </w:tc>
      </w:tr>
      <w:tr w:rsidR="0035327D" w:rsidRPr="00AE3283" w:rsidTr="00FB7998">
        <w:trPr>
          <w:trHeight w:val="680"/>
        </w:trPr>
        <w:tc>
          <w:tcPr>
            <w:tcW w:w="4520" w:type="dxa"/>
          </w:tcPr>
          <w:p w:rsidR="0035327D" w:rsidRPr="00AE3283" w:rsidRDefault="0035327D" w:rsidP="00AE3283">
            <w:pPr>
              <w:autoSpaceDE w:val="0"/>
              <w:autoSpaceDN w:val="0"/>
              <w:adjustRightInd w:val="0"/>
              <w:spacing w:after="0" w:line="276" w:lineRule="auto"/>
              <w:rPr>
                <w:rFonts w:ascii="Times New Roman" w:hAnsi="Times New Roman"/>
                <w:color w:val="000000"/>
                <w:sz w:val="24"/>
                <w:szCs w:val="24"/>
              </w:rPr>
            </w:pPr>
            <w:r w:rsidRPr="00AE3283">
              <w:rPr>
                <w:rFonts w:ascii="Times New Roman" w:hAnsi="Times New Roman"/>
                <w:b/>
                <w:bCs/>
                <w:color w:val="000000"/>
                <w:sz w:val="24"/>
                <w:szCs w:val="24"/>
              </w:rPr>
              <w:t xml:space="preserve">Автор программы, должность </w:t>
            </w:r>
          </w:p>
        </w:tc>
        <w:tc>
          <w:tcPr>
            <w:tcW w:w="5227" w:type="dxa"/>
          </w:tcPr>
          <w:p w:rsidR="0035327D" w:rsidRPr="00AE3283" w:rsidRDefault="0035327D" w:rsidP="00AE3283">
            <w:pPr>
              <w:spacing w:after="0" w:line="276" w:lineRule="auto"/>
              <w:rPr>
                <w:rFonts w:ascii="Times New Roman" w:hAnsi="Times New Roman"/>
                <w:sz w:val="24"/>
                <w:szCs w:val="24"/>
              </w:rPr>
            </w:pPr>
            <w:r w:rsidRPr="00AE3283">
              <w:rPr>
                <w:rFonts w:ascii="Times New Roman" w:hAnsi="Times New Roman"/>
                <w:sz w:val="24"/>
                <w:szCs w:val="24"/>
              </w:rPr>
              <w:t>Власова Оксана Валентиновна, учитель начальных классов</w:t>
            </w:r>
          </w:p>
          <w:p w:rsidR="0035327D" w:rsidRPr="00AE3283" w:rsidRDefault="0035327D" w:rsidP="00AE3283">
            <w:pPr>
              <w:autoSpaceDE w:val="0"/>
              <w:autoSpaceDN w:val="0"/>
              <w:adjustRightInd w:val="0"/>
              <w:spacing w:after="0" w:line="276" w:lineRule="auto"/>
              <w:rPr>
                <w:rFonts w:ascii="Times New Roman" w:hAnsi="Times New Roman"/>
                <w:color w:val="000000"/>
                <w:sz w:val="24"/>
                <w:szCs w:val="24"/>
              </w:rPr>
            </w:pPr>
          </w:p>
        </w:tc>
      </w:tr>
      <w:tr w:rsidR="0035327D" w:rsidRPr="00AE3283" w:rsidTr="00FB7998">
        <w:trPr>
          <w:trHeight w:val="680"/>
        </w:trPr>
        <w:tc>
          <w:tcPr>
            <w:tcW w:w="4520" w:type="dxa"/>
          </w:tcPr>
          <w:p w:rsidR="0035327D" w:rsidRPr="00AE3283" w:rsidRDefault="0035327D" w:rsidP="00AE3283">
            <w:pPr>
              <w:autoSpaceDE w:val="0"/>
              <w:autoSpaceDN w:val="0"/>
              <w:adjustRightInd w:val="0"/>
              <w:spacing w:after="0" w:line="276" w:lineRule="auto"/>
              <w:rPr>
                <w:rFonts w:ascii="Times New Roman" w:hAnsi="Times New Roman"/>
                <w:color w:val="000000"/>
                <w:sz w:val="24"/>
                <w:szCs w:val="24"/>
              </w:rPr>
            </w:pPr>
            <w:r w:rsidRPr="00AE3283">
              <w:rPr>
                <w:rFonts w:ascii="Times New Roman" w:hAnsi="Times New Roman"/>
                <w:b/>
                <w:bCs/>
                <w:color w:val="000000"/>
                <w:sz w:val="24"/>
                <w:szCs w:val="24"/>
              </w:rPr>
              <w:t xml:space="preserve">Адрес реализации программы </w:t>
            </w:r>
          </w:p>
        </w:tc>
        <w:tc>
          <w:tcPr>
            <w:tcW w:w="5227" w:type="dxa"/>
          </w:tcPr>
          <w:p w:rsidR="0035327D" w:rsidRPr="00AE3283" w:rsidRDefault="0035327D" w:rsidP="00AE3283">
            <w:pPr>
              <w:autoSpaceDE w:val="0"/>
              <w:autoSpaceDN w:val="0"/>
              <w:adjustRightInd w:val="0"/>
              <w:spacing w:after="0" w:line="276" w:lineRule="auto"/>
              <w:rPr>
                <w:rFonts w:ascii="Times New Roman" w:hAnsi="Times New Roman"/>
                <w:color w:val="000000"/>
                <w:sz w:val="24"/>
                <w:szCs w:val="24"/>
              </w:rPr>
            </w:pPr>
            <w:r w:rsidRPr="00AE3283">
              <w:rPr>
                <w:rFonts w:ascii="Times New Roman" w:hAnsi="Times New Roman"/>
                <w:color w:val="000000"/>
                <w:sz w:val="24"/>
                <w:szCs w:val="24"/>
              </w:rPr>
              <w:t>город Калуга, улица Тарутинская.70</w:t>
            </w:r>
          </w:p>
        </w:tc>
      </w:tr>
      <w:tr w:rsidR="0035327D" w:rsidRPr="00AE3283" w:rsidTr="00FB7998">
        <w:trPr>
          <w:trHeight w:val="680"/>
        </w:trPr>
        <w:tc>
          <w:tcPr>
            <w:tcW w:w="4520" w:type="dxa"/>
          </w:tcPr>
          <w:p w:rsidR="0035327D" w:rsidRPr="00AE3283" w:rsidRDefault="0035327D" w:rsidP="00AE3283">
            <w:pPr>
              <w:autoSpaceDE w:val="0"/>
              <w:autoSpaceDN w:val="0"/>
              <w:adjustRightInd w:val="0"/>
              <w:spacing w:after="0" w:line="276" w:lineRule="auto"/>
              <w:rPr>
                <w:rFonts w:ascii="Times New Roman" w:hAnsi="Times New Roman"/>
                <w:color w:val="000000"/>
                <w:sz w:val="24"/>
                <w:szCs w:val="24"/>
              </w:rPr>
            </w:pPr>
            <w:r w:rsidRPr="00AE3283">
              <w:rPr>
                <w:rFonts w:ascii="Times New Roman" w:hAnsi="Times New Roman"/>
                <w:b/>
                <w:bCs/>
                <w:color w:val="000000"/>
                <w:sz w:val="24"/>
                <w:szCs w:val="24"/>
              </w:rPr>
              <w:t xml:space="preserve">Вид программы </w:t>
            </w:r>
          </w:p>
        </w:tc>
        <w:tc>
          <w:tcPr>
            <w:tcW w:w="5227" w:type="dxa"/>
          </w:tcPr>
          <w:p w:rsidR="0035327D" w:rsidRPr="00AE3283" w:rsidRDefault="0035327D" w:rsidP="00AE3283">
            <w:pPr>
              <w:autoSpaceDE w:val="0"/>
              <w:autoSpaceDN w:val="0"/>
              <w:adjustRightInd w:val="0"/>
              <w:spacing w:after="0" w:line="276" w:lineRule="auto"/>
              <w:rPr>
                <w:rFonts w:ascii="Times New Roman" w:hAnsi="Times New Roman"/>
                <w:color w:val="000000"/>
                <w:sz w:val="24"/>
                <w:szCs w:val="24"/>
              </w:rPr>
            </w:pPr>
            <w:r w:rsidRPr="00AE3283">
              <w:rPr>
                <w:rFonts w:ascii="Times New Roman" w:hAnsi="Times New Roman"/>
                <w:color w:val="000000"/>
                <w:sz w:val="24"/>
                <w:szCs w:val="24"/>
              </w:rPr>
              <w:t xml:space="preserve">- по степени авторства - </w:t>
            </w:r>
            <w:proofErr w:type="gramStart"/>
            <w:r w:rsidRPr="00AE3283">
              <w:rPr>
                <w:rFonts w:ascii="Times New Roman" w:hAnsi="Times New Roman"/>
                <w:color w:val="000000"/>
                <w:sz w:val="24"/>
                <w:szCs w:val="24"/>
              </w:rPr>
              <w:t>модифицированная</w:t>
            </w:r>
            <w:proofErr w:type="gramEnd"/>
            <w:r w:rsidRPr="00AE3283">
              <w:rPr>
                <w:rFonts w:ascii="Times New Roman" w:hAnsi="Times New Roman"/>
                <w:color w:val="000000"/>
                <w:sz w:val="24"/>
                <w:szCs w:val="24"/>
              </w:rPr>
              <w:t xml:space="preserve">; </w:t>
            </w:r>
          </w:p>
          <w:p w:rsidR="0035327D" w:rsidRPr="00AE3283" w:rsidRDefault="0035327D" w:rsidP="00AE3283">
            <w:pPr>
              <w:autoSpaceDE w:val="0"/>
              <w:autoSpaceDN w:val="0"/>
              <w:adjustRightInd w:val="0"/>
              <w:spacing w:after="0" w:line="276" w:lineRule="auto"/>
              <w:rPr>
                <w:rFonts w:ascii="Times New Roman" w:hAnsi="Times New Roman"/>
                <w:color w:val="000000"/>
                <w:sz w:val="24"/>
                <w:szCs w:val="24"/>
              </w:rPr>
            </w:pPr>
            <w:r w:rsidRPr="00AE3283">
              <w:rPr>
                <w:rFonts w:ascii="Times New Roman" w:hAnsi="Times New Roman"/>
                <w:color w:val="000000"/>
                <w:sz w:val="24"/>
                <w:szCs w:val="24"/>
              </w:rPr>
              <w:t xml:space="preserve">- по уровню сложности - </w:t>
            </w:r>
            <w:proofErr w:type="gramStart"/>
            <w:r w:rsidRPr="00AE3283">
              <w:rPr>
                <w:rFonts w:ascii="Times New Roman" w:hAnsi="Times New Roman"/>
                <w:color w:val="000000"/>
                <w:sz w:val="24"/>
                <w:szCs w:val="24"/>
              </w:rPr>
              <w:t>стартовая</w:t>
            </w:r>
            <w:proofErr w:type="gramEnd"/>
            <w:r w:rsidRPr="00AE3283">
              <w:rPr>
                <w:rFonts w:ascii="Times New Roman" w:hAnsi="Times New Roman"/>
                <w:color w:val="000000"/>
                <w:sz w:val="24"/>
                <w:szCs w:val="24"/>
              </w:rPr>
              <w:t xml:space="preserve">. </w:t>
            </w:r>
          </w:p>
          <w:p w:rsidR="0035327D" w:rsidRPr="00AE3283" w:rsidRDefault="0035327D" w:rsidP="00AE3283">
            <w:pPr>
              <w:autoSpaceDE w:val="0"/>
              <w:autoSpaceDN w:val="0"/>
              <w:adjustRightInd w:val="0"/>
              <w:spacing w:after="0" w:line="276" w:lineRule="auto"/>
              <w:rPr>
                <w:rFonts w:ascii="Times New Roman" w:hAnsi="Times New Roman"/>
                <w:color w:val="000000"/>
                <w:sz w:val="24"/>
                <w:szCs w:val="24"/>
              </w:rPr>
            </w:pPr>
          </w:p>
        </w:tc>
      </w:tr>
      <w:tr w:rsidR="0035327D" w:rsidRPr="00AE3283" w:rsidTr="00FB7998">
        <w:trPr>
          <w:trHeight w:val="680"/>
        </w:trPr>
        <w:tc>
          <w:tcPr>
            <w:tcW w:w="4520" w:type="dxa"/>
          </w:tcPr>
          <w:p w:rsidR="0035327D" w:rsidRPr="00AE3283" w:rsidRDefault="0035327D" w:rsidP="00AE3283">
            <w:pPr>
              <w:autoSpaceDE w:val="0"/>
              <w:autoSpaceDN w:val="0"/>
              <w:adjustRightInd w:val="0"/>
              <w:spacing w:after="0" w:line="276" w:lineRule="auto"/>
              <w:rPr>
                <w:rFonts w:ascii="Times New Roman" w:hAnsi="Times New Roman"/>
                <w:color w:val="000000"/>
                <w:sz w:val="24"/>
                <w:szCs w:val="24"/>
              </w:rPr>
            </w:pPr>
            <w:r w:rsidRPr="00AE3283">
              <w:rPr>
                <w:rFonts w:ascii="Times New Roman" w:hAnsi="Times New Roman"/>
                <w:b/>
                <w:bCs/>
                <w:color w:val="000000"/>
                <w:sz w:val="24"/>
                <w:szCs w:val="24"/>
              </w:rPr>
              <w:t xml:space="preserve">Направленность программы </w:t>
            </w:r>
          </w:p>
        </w:tc>
        <w:tc>
          <w:tcPr>
            <w:tcW w:w="5227" w:type="dxa"/>
          </w:tcPr>
          <w:p w:rsidR="0035327D" w:rsidRPr="00AE3283" w:rsidRDefault="0035327D" w:rsidP="00AE3283">
            <w:pPr>
              <w:autoSpaceDE w:val="0"/>
              <w:autoSpaceDN w:val="0"/>
              <w:adjustRightInd w:val="0"/>
              <w:spacing w:after="0" w:line="276" w:lineRule="auto"/>
              <w:rPr>
                <w:rFonts w:ascii="Times New Roman" w:hAnsi="Times New Roman"/>
                <w:color w:val="000000"/>
                <w:sz w:val="24"/>
                <w:szCs w:val="24"/>
              </w:rPr>
            </w:pPr>
            <w:r w:rsidRPr="00AE3283">
              <w:rPr>
                <w:rFonts w:ascii="Times New Roman" w:hAnsi="Times New Roman"/>
                <w:color w:val="000000"/>
                <w:sz w:val="24"/>
                <w:szCs w:val="24"/>
              </w:rPr>
              <w:t>художественная</w:t>
            </w:r>
          </w:p>
        </w:tc>
      </w:tr>
      <w:tr w:rsidR="0035327D" w:rsidRPr="00AE3283" w:rsidTr="00FB7998">
        <w:trPr>
          <w:trHeight w:val="680"/>
        </w:trPr>
        <w:tc>
          <w:tcPr>
            <w:tcW w:w="4520" w:type="dxa"/>
          </w:tcPr>
          <w:p w:rsidR="0035327D" w:rsidRPr="00AE3283" w:rsidRDefault="0035327D" w:rsidP="00AE3283">
            <w:pPr>
              <w:autoSpaceDE w:val="0"/>
              <w:autoSpaceDN w:val="0"/>
              <w:adjustRightInd w:val="0"/>
              <w:spacing w:after="0" w:line="276" w:lineRule="auto"/>
              <w:rPr>
                <w:rFonts w:ascii="Times New Roman" w:hAnsi="Times New Roman"/>
                <w:color w:val="000000"/>
                <w:sz w:val="24"/>
                <w:szCs w:val="24"/>
              </w:rPr>
            </w:pPr>
            <w:r w:rsidRPr="00AE3283">
              <w:rPr>
                <w:rFonts w:ascii="Times New Roman" w:hAnsi="Times New Roman"/>
                <w:b/>
                <w:bCs/>
                <w:color w:val="000000"/>
                <w:sz w:val="24"/>
                <w:szCs w:val="24"/>
              </w:rPr>
              <w:t xml:space="preserve">Срок реализации </w:t>
            </w:r>
          </w:p>
        </w:tc>
        <w:tc>
          <w:tcPr>
            <w:tcW w:w="5227" w:type="dxa"/>
          </w:tcPr>
          <w:p w:rsidR="0035327D" w:rsidRPr="00AE3283" w:rsidRDefault="0035327D" w:rsidP="00AE3283">
            <w:pPr>
              <w:autoSpaceDE w:val="0"/>
              <w:autoSpaceDN w:val="0"/>
              <w:adjustRightInd w:val="0"/>
              <w:spacing w:after="0" w:line="276" w:lineRule="auto"/>
              <w:rPr>
                <w:rFonts w:ascii="Times New Roman" w:hAnsi="Times New Roman"/>
                <w:color w:val="000000"/>
                <w:sz w:val="24"/>
                <w:szCs w:val="24"/>
              </w:rPr>
            </w:pPr>
            <w:r w:rsidRPr="00AE3283">
              <w:rPr>
                <w:rFonts w:ascii="Times New Roman" w:hAnsi="Times New Roman"/>
                <w:color w:val="000000"/>
                <w:sz w:val="24"/>
                <w:szCs w:val="24"/>
              </w:rPr>
              <w:t>1 год, 144 часа</w:t>
            </w:r>
          </w:p>
        </w:tc>
      </w:tr>
      <w:tr w:rsidR="0035327D" w:rsidRPr="00AE3283" w:rsidTr="00FB7998">
        <w:trPr>
          <w:trHeight w:val="680"/>
        </w:trPr>
        <w:tc>
          <w:tcPr>
            <w:tcW w:w="4520" w:type="dxa"/>
          </w:tcPr>
          <w:p w:rsidR="0035327D" w:rsidRPr="00AE3283" w:rsidRDefault="0035327D" w:rsidP="00AE3283">
            <w:pPr>
              <w:autoSpaceDE w:val="0"/>
              <w:autoSpaceDN w:val="0"/>
              <w:adjustRightInd w:val="0"/>
              <w:spacing w:after="0" w:line="276" w:lineRule="auto"/>
              <w:rPr>
                <w:rFonts w:ascii="Times New Roman" w:hAnsi="Times New Roman"/>
                <w:color w:val="000000"/>
                <w:sz w:val="24"/>
                <w:szCs w:val="24"/>
              </w:rPr>
            </w:pPr>
            <w:r w:rsidRPr="00AE3283">
              <w:rPr>
                <w:rFonts w:ascii="Times New Roman" w:hAnsi="Times New Roman"/>
                <w:b/>
                <w:bCs/>
                <w:color w:val="000000"/>
                <w:sz w:val="24"/>
                <w:szCs w:val="24"/>
              </w:rPr>
              <w:t xml:space="preserve">Возраст учащихся </w:t>
            </w:r>
          </w:p>
        </w:tc>
        <w:tc>
          <w:tcPr>
            <w:tcW w:w="5227" w:type="dxa"/>
          </w:tcPr>
          <w:p w:rsidR="0035327D" w:rsidRPr="00AE3283" w:rsidRDefault="0035327D" w:rsidP="00AE3283">
            <w:pPr>
              <w:autoSpaceDE w:val="0"/>
              <w:autoSpaceDN w:val="0"/>
              <w:adjustRightInd w:val="0"/>
              <w:spacing w:after="0" w:line="276" w:lineRule="auto"/>
              <w:rPr>
                <w:rFonts w:ascii="Times New Roman" w:hAnsi="Times New Roman"/>
                <w:color w:val="000000"/>
                <w:sz w:val="24"/>
                <w:szCs w:val="24"/>
              </w:rPr>
            </w:pPr>
            <w:r w:rsidRPr="00AE3283">
              <w:rPr>
                <w:rFonts w:ascii="Times New Roman" w:hAnsi="Times New Roman"/>
                <w:color w:val="000000"/>
                <w:sz w:val="24"/>
                <w:szCs w:val="24"/>
              </w:rPr>
              <w:t>7-10  лет</w:t>
            </w:r>
          </w:p>
        </w:tc>
      </w:tr>
      <w:tr w:rsidR="0035327D" w:rsidRPr="00AE3283" w:rsidTr="00FB7998">
        <w:trPr>
          <w:trHeight w:val="680"/>
        </w:trPr>
        <w:tc>
          <w:tcPr>
            <w:tcW w:w="4520" w:type="dxa"/>
          </w:tcPr>
          <w:p w:rsidR="0035327D" w:rsidRPr="00AE3283" w:rsidRDefault="0035327D" w:rsidP="00AE3283">
            <w:pPr>
              <w:autoSpaceDE w:val="0"/>
              <w:autoSpaceDN w:val="0"/>
              <w:adjustRightInd w:val="0"/>
              <w:spacing w:after="0" w:line="276" w:lineRule="auto"/>
              <w:rPr>
                <w:rFonts w:ascii="Times New Roman" w:hAnsi="Times New Roman"/>
                <w:color w:val="000000"/>
                <w:sz w:val="24"/>
                <w:szCs w:val="24"/>
              </w:rPr>
            </w:pPr>
            <w:r w:rsidRPr="00AE3283">
              <w:rPr>
                <w:rFonts w:ascii="Times New Roman" w:hAnsi="Times New Roman"/>
                <w:b/>
                <w:bCs/>
                <w:color w:val="000000"/>
                <w:sz w:val="24"/>
                <w:szCs w:val="24"/>
              </w:rPr>
              <w:t xml:space="preserve">Форма реализации программы </w:t>
            </w:r>
          </w:p>
        </w:tc>
        <w:tc>
          <w:tcPr>
            <w:tcW w:w="5227" w:type="dxa"/>
          </w:tcPr>
          <w:p w:rsidR="0035327D" w:rsidRPr="00AE3283" w:rsidRDefault="0035327D" w:rsidP="00AE3283">
            <w:pPr>
              <w:autoSpaceDE w:val="0"/>
              <w:autoSpaceDN w:val="0"/>
              <w:adjustRightInd w:val="0"/>
              <w:spacing w:after="0" w:line="276" w:lineRule="auto"/>
              <w:rPr>
                <w:rFonts w:ascii="Times New Roman" w:hAnsi="Times New Roman"/>
                <w:color w:val="000000"/>
                <w:sz w:val="24"/>
                <w:szCs w:val="24"/>
              </w:rPr>
            </w:pPr>
            <w:r w:rsidRPr="00AE3283">
              <w:rPr>
                <w:rFonts w:ascii="Times New Roman" w:hAnsi="Times New Roman"/>
                <w:color w:val="000000"/>
                <w:sz w:val="24"/>
                <w:szCs w:val="24"/>
              </w:rPr>
              <w:t>групповая</w:t>
            </w:r>
          </w:p>
        </w:tc>
      </w:tr>
    </w:tbl>
    <w:p w:rsidR="003F0FD4" w:rsidRPr="00AE3283" w:rsidRDefault="003F0FD4" w:rsidP="00AE3283">
      <w:pPr>
        <w:spacing w:after="0" w:line="276" w:lineRule="auto"/>
        <w:jc w:val="center"/>
        <w:rPr>
          <w:rFonts w:ascii="Times New Roman" w:hAnsi="Times New Roman"/>
          <w:b/>
          <w:bCs/>
          <w:color w:val="000000"/>
          <w:sz w:val="24"/>
          <w:szCs w:val="24"/>
          <w:lang w:eastAsia="ru-RU"/>
        </w:rPr>
      </w:pPr>
    </w:p>
    <w:p w:rsidR="003F0FD4" w:rsidRPr="00AE3283" w:rsidRDefault="003F0FD4" w:rsidP="00AE3283">
      <w:pPr>
        <w:spacing w:after="0" w:line="276" w:lineRule="auto"/>
        <w:jc w:val="center"/>
        <w:rPr>
          <w:rFonts w:ascii="Times New Roman" w:hAnsi="Times New Roman"/>
          <w:b/>
          <w:bCs/>
          <w:color w:val="000000"/>
          <w:sz w:val="24"/>
          <w:szCs w:val="24"/>
          <w:lang w:eastAsia="ru-RU"/>
        </w:rPr>
      </w:pPr>
    </w:p>
    <w:p w:rsidR="003F0FD4" w:rsidRPr="00AE3283" w:rsidRDefault="003F0FD4" w:rsidP="00AE3283">
      <w:pPr>
        <w:spacing w:after="0" w:line="276" w:lineRule="auto"/>
        <w:jc w:val="center"/>
        <w:rPr>
          <w:rFonts w:ascii="Times New Roman" w:hAnsi="Times New Roman"/>
          <w:b/>
          <w:bCs/>
          <w:color w:val="000000"/>
          <w:sz w:val="24"/>
          <w:szCs w:val="24"/>
          <w:lang w:eastAsia="ru-RU"/>
        </w:rPr>
      </w:pPr>
    </w:p>
    <w:p w:rsidR="003F0FD4" w:rsidRPr="00AE3283" w:rsidRDefault="003F0FD4" w:rsidP="00AE3283">
      <w:pPr>
        <w:spacing w:after="0" w:line="276" w:lineRule="auto"/>
        <w:jc w:val="center"/>
        <w:rPr>
          <w:rFonts w:ascii="Times New Roman" w:hAnsi="Times New Roman"/>
          <w:b/>
          <w:bCs/>
          <w:color w:val="000000"/>
          <w:sz w:val="24"/>
          <w:szCs w:val="24"/>
          <w:lang w:eastAsia="ru-RU"/>
        </w:rPr>
      </w:pPr>
    </w:p>
    <w:p w:rsidR="00FB7998" w:rsidRPr="00AE3283" w:rsidRDefault="0035327D" w:rsidP="00AE3283">
      <w:pPr>
        <w:pStyle w:val="afe"/>
        <w:spacing w:after="0" w:line="276" w:lineRule="auto"/>
        <w:jc w:val="center"/>
        <w:rPr>
          <w:b/>
          <w:sz w:val="24"/>
          <w:szCs w:val="24"/>
        </w:rPr>
      </w:pPr>
      <w:r w:rsidRPr="00AE3283">
        <w:rPr>
          <w:b/>
          <w:sz w:val="24"/>
          <w:szCs w:val="24"/>
        </w:rPr>
        <w:br w:type="page"/>
      </w:r>
      <w:r w:rsidR="00FB7998" w:rsidRPr="00AE3283">
        <w:rPr>
          <w:b/>
          <w:sz w:val="24"/>
          <w:szCs w:val="24"/>
        </w:rPr>
        <w:lastRenderedPageBreak/>
        <w:t>Оглавление</w:t>
      </w:r>
    </w:p>
    <w:p w:rsidR="00FB7998" w:rsidRPr="00AE3283" w:rsidRDefault="00FB7998" w:rsidP="00AE3283">
      <w:pPr>
        <w:pStyle w:val="12"/>
        <w:tabs>
          <w:tab w:val="right" w:leader="dot" w:pos="10055"/>
        </w:tabs>
        <w:spacing w:after="0" w:line="276" w:lineRule="auto"/>
        <w:rPr>
          <w:noProof/>
          <w:lang w:bidi="ar-SA"/>
        </w:rPr>
      </w:pPr>
      <w:r w:rsidRPr="00AE3283">
        <w:fldChar w:fldCharType="begin"/>
      </w:r>
      <w:r w:rsidRPr="00AE3283">
        <w:instrText xml:space="preserve"> TOC \o "1-3" \h \z \u </w:instrText>
      </w:r>
      <w:r w:rsidRPr="00AE3283">
        <w:fldChar w:fldCharType="separate"/>
      </w:r>
      <w:hyperlink w:anchor="_Toc140137665" w:history="1">
        <w:r w:rsidRPr="00AE3283">
          <w:rPr>
            <w:rStyle w:val="af5"/>
            <w:noProof/>
          </w:rPr>
          <w:t>ПАСПОРТ ПРОГРАММЫ</w:t>
        </w:r>
        <w:r w:rsidRPr="00AE3283">
          <w:rPr>
            <w:noProof/>
            <w:webHidden/>
          </w:rPr>
          <w:tab/>
        </w:r>
        <w:r w:rsidRPr="00AE3283">
          <w:rPr>
            <w:noProof/>
            <w:webHidden/>
          </w:rPr>
          <w:fldChar w:fldCharType="begin"/>
        </w:r>
        <w:r w:rsidRPr="00AE3283">
          <w:rPr>
            <w:noProof/>
            <w:webHidden/>
          </w:rPr>
          <w:instrText xml:space="preserve"> PAGEREF _Toc140137665 \h </w:instrText>
        </w:r>
        <w:r w:rsidRPr="00AE3283">
          <w:rPr>
            <w:noProof/>
            <w:webHidden/>
          </w:rPr>
        </w:r>
        <w:r w:rsidRPr="00AE3283">
          <w:rPr>
            <w:noProof/>
            <w:webHidden/>
          </w:rPr>
          <w:fldChar w:fldCharType="separate"/>
        </w:r>
        <w:r w:rsidRPr="00AE3283">
          <w:rPr>
            <w:noProof/>
            <w:webHidden/>
          </w:rPr>
          <w:t>2</w:t>
        </w:r>
        <w:r w:rsidRPr="00AE3283">
          <w:rPr>
            <w:noProof/>
            <w:webHidden/>
          </w:rPr>
          <w:fldChar w:fldCharType="end"/>
        </w:r>
      </w:hyperlink>
    </w:p>
    <w:p w:rsidR="00FB7998" w:rsidRPr="00AE3283" w:rsidRDefault="007473E2" w:rsidP="00AE3283">
      <w:pPr>
        <w:pStyle w:val="12"/>
        <w:tabs>
          <w:tab w:val="right" w:leader="dot" w:pos="10055"/>
        </w:tabs>
        <w:spacing w:after="0" w:line="276" w:lineRule="auto"/>
        <w:rPr>
          <w:noProof/>
          <w:lang w:bidi="ar-SA"/>
        </w:rPr>
      </w:pPr>
      <w:hyperlink w:anchor="_Toc140137666" w:history="1">
        <w:r w:rsidR="00FB7998" w:rsidRPr="00AE3283">
          <w:rPr>
            <w:rStyle w:val="af5"/>
            <w:noProof/>
          </w:rPr>
          <w:t>РАЗДЕЛ 1. «КОМПЛЕКС ОСНОВНЫХ ХАРАКТЕРИСТИК ПРОГРАММЫ»</w:t>
        </w:r>
        <w:r w:rsidR="00FB7998" w:rsidRPr="00AE3283">
          <w:rPr>
            <w:noProof/>
            <w:webHidden/>
          </w:rPr>
          <w:tab/>
        </w:r>
        <w:r w:rsidR="00FB7998" w:rsidRPr="00AE3283">
          <w:rPr>
            <w:noProof/>
            <w:webHidden/>
          </w:rPr>
          <w:fldChar w:fldCharType="begin"/>
        </w:r>
        <w:r w:rsidR="00FB7998" w:rsidRPr="00AE3283">
          <w:rPr>
            <w:noProof/>
            <w:webHidden/>
          </w:rPr>
          <w:instrText xml:space="preserve"> PAGEREF _Toc140137666 \h </w:instrText>
        </w:r>
        <w:r w:rsidR="00FB7998" w:rsidRPr="00AE3283">
          <w:rPr>
            <w:noProof/>
            <w:webHidden/>
          </w:rPr>
        </w:r>
        <w:r w:rsidR="00FB7998" w:rsidRPr="00AE3283">
          <w:rPr>
            <w:noProof/>
            <w:webHidden/>
          </w:rPr>
          <w:fldChar w:fldCharType="separate"/>
        </w:r>
        <w:r w:rsidR="00FB7998" w:rsidRPr="00AE3283">
          <w:rPr>
            <w:noProof/>
            <w:webHidden/>
          </w:rPr>
          <w:t>4</w:t>
        </w:r>
        <w:r w:rsidR="00FB7998" w:rsidRPr="00AE3283">
          <w:rPr>
            <w:noProof/>
            <w:webHidden/>
          </w:rPr>
          <w:fldChar w:fldCharType="end"/>
        </w:r>
      </w:hyperlink>
    </w:p>
    <w:p w:rsidR="00FB7998" w:rsidRPr="00AE3283" w:rsidRDefault="007473E2" w:rsidP="00AE3283">
      <w:pPr>
        <w:pStyle w:val="12"/>
        <w:tabs>
          <w:tab w:val="right" w:leader="dot" w:pos="10055"/>
        </w:tabs>
        <w:spacing w:after="0" w:line="276" w:lineRule="auto"/>
        <w:rPr>
          <w:noProof/>
          <w:lang w:bidi="ar-SA"/>
        </w:rPr>
      </w:pPr>
      <w:hyperlink w:anchor="_Toc140137667" w:history="1">
        <w:r w:rsidR="00FB7998" w:rsidRPr="00AE3283">
          <w:rPr>
            <w:rStyle w:val="af5"/>
            <w:noProof/>
          </w:rPr>
          <w:t>1.1 Пояс</w:t>
        </w:r>
        <w:r w:rsidR="00FB7998" w:rsidRPr="00AE3283">
          <w:rPr>
            <w:rStyle w:val="af5"/>
            <w:noProof/>
            <w:spacing w:val="-2"/>
          </w:rPr>
          <w:t>н</w:t>
        </w:r>
        <w:r w:rsidR="00FB7998" w:rsidRPr="00AE3283">
          <w:rPr>
            <w:rStyle w:val="af5"/>
            <w:noProof/>
            <w:spacing w:val="-1"/>
          </w:rPr>
          <w:t>и</w:t>
        </w:r>
        <w:r w:rsidR="00FB7998" w:rsidRPr="00AE3283">
          <w:rPr>
            <w:rStyle w:val="af5"/>
            <w:noProof/>
            <w:spacing w:val="1"/>
          </w:rPr>
          <w:t>т</w:t>
        </w:r>
        <w:r w:rsidR="00FB7998" w:rsidRPr="00AE3283">
          <w:rPr>
            <w:rStyle w:val="af5"/>
            <w:noProof/>
            <w:spacing w:val="-3"/>
          </w:rPr>
          <w:t>е</w:t>
        </w:r>
        <w:r w:rsidR="00FB7998" w:rsidRPr="00AE3283">
          <w:rPr>
            <w:rStyle w:val="af5"/>
            <w:noProof/>
          </w:rPr>
          <w:t>ль</w:t>
        </w:r>
        <w:r w:rsidR="00FB7998" w:rsidRPr="00AE3283">
          <w:rPr>
            <w:rStyle w:val="af5"/>
            <w:noProof/>
            <w:spacing w:val="-4"/>
          </w:rPr>
          <w:t>н</w:t>
        </w:r>
        <w:r w:rsidR="00FB7998" w:rsidRPr="00AE3283">
          <w:rPr>
            <w:rStyle w:val="af5"/>
            <w:noProof/>
          </w:rPr>
          <w:t>ая</w:t>
        </w:r>
        <w:r w:rsidR="00FB7998" w:rsidRPr="00AE3283">
          <w:rPr>
            <w:rStyle w:val="af5"/>
            <w:noProof/>
            <w:spacing w:val="-2"/>
          </w:rPr>
          <w:t xml:space="preserve"> </w:t>
        </w:r>
        <w:r w:rsidR="00FB7998" w:rsidRPr="00AE3283">
          <w:rPr>
            <w:rStyle w:val="af5"/>
            <w:noProof/>
          </w:rPr>
          <w:t>з</w:t>
        </w:r>
        <w:r w:rsidR="00FB7998" w:rsidRPr="00AE3283">
          <w:rPr>
            <w:rStyle w:val="af5"/>
            <w:noProof/>
            <w:spacing w:val="-2"/>
          </w:rPr>
          <w:t>а</w:t>
        </w:r>
        <w:r w:rsidR="00FB7998" w:rsidRPr="00AE3283">
          <w:rPr>
            <w:rStyle w:val="af5"/>
            <w:noProof/>
            <w:spacing w:val="-1"/>
          </w:rPr>
          <w:t>пи</w:t>
        </w:r>
        <w:r w:rsidR="00FB7998" w:rsidRPr="00AE3283">
          <w:rPr>
            <w:rStyle w:val="af5"/>
            <w:noProof/>
          </w:rPr>
          <w:t>ска</w:t>
        </w:r>
        <w:r w:rsidR="00FB7998" w:rsidRPr="00AE3283">
          <w:rPr>
            <w:noProof/>
            <w:webHidden/>
          </w:rPr>
          <w:tab/>
        </w:r>
        <w:r w:rsidR="00FB7998" w:rsidRPr="00AE3283">
          <w:rPr>
            <w:noProof/>
            <w:webHidden/>
          </w:rPr>
          <w:fldChar w:fldCharType="begin"/>
        </w:r>
        <w:r w:rsidR="00FB7998" w:rsidRPr="00AE3283">
          <w:rPr>
            <w:noProof/>
            <w:webHidden/>
          </w:rPr>
          <w:instrText xml:space="preserve"> PAGEREF _Toc140137667 \h </w:instrText>
        </w:r>
        <w:r w:rsidR="00FB7998" w:rsidRPr="00AE3283">
          <w:rPr>
            <w:noProof/>
            <w:webHidden/>
          </w:rPr>
        </w:r>
        <w:r w:rsidR="00FB7998" w:rsidRPr="00AE3283">
          <w:rPr>
            <w:noProof/>
            <w:webHidden/>
          </w:rPr>
          <w:fldChar w:fldCharType="separate"/>
        </w:r>
        <w:r w:rsidR="00FB7998" w:rsidRPr="00AE3283">
          <w:rPr>
            <w:noProof/>
            <w:webHidden/>
          </w:rPr>
          <w:t>4</w:t>
        </w:r>
        <w:r w:rsidR="00FB7998" w:rsidRPr="00AE3283">
          <w:rPr>
            <w:noProof/>
            <w:webHidden/>
          </w:rPr>
          <w:fldChar w:fldCharType="end"/>
        </w:r>
      </w:hyperlink>
    </w:p>
    <w:p w:rsidR="00FB7998" w:rsidRPr="00AE3283" w:rsidRDefault="007473E2" w:rsidP="00AE3283">
      <w:pPr>
        <w:pStyle w:val="12"/>
        <w:tabs>
          <w:tab w:val="right" w:leader="dot" w:pos="10055"/>
        </w:tabs>
        <w:spacing w:after="0" w:line="276" w:lineRule="auto"/>
        <w:rPr>
          <w:noProof/>
          <w:lang w:bidi="ar-SA"/>
        </w:rPr>
      </w:pPr>
      <w:hyperlink w:anchor="_Toc140137668" w:history="1">
        <w:r w:rsidR="00FB7998" w:rsidRPr="00AE3283">
          <w:rPr>
            <w:rStyle w:val="af5"/>
            <w:noProof/>
          </w:rPr>
          <w:t>1.2. Цель</w:t>
        </w:r>
        <w:r w:rsidR="00FB7998" w:rsidRPr="00AE3283">
          <w:rPr>
            <w:rStyle w:val="af5"/>
            <w:noProof/>
            <w:spacing w:val="-1"/>
          </w:rPr>
          <w:t xml:space="preserve"> </w:t>
        </w:r>
        <w:r w:rsidR="00FB7998" w:rsidRPr="00AE3283">
          <w:rPr>
            <w:rStyle w:val="af5"/>
            <w:noProof/>
          </w:rPr>
          <w:t>и</w:t>
        </w:r>
        <w:r w:rsidR="00FB7998" w:rsidRPr="00AE3283">
          <w:rPr>
            <w:rStyle w:val="af5"/>
            <w:noProof/>
            <w:spacing w:val="-2"/>
          </w:rPr>
          <w:t xml:space="preserve"> </w:t>
        </w:r>
        <w:r w:rsidR="00FB7998" w:rsidRPr="00AE3283">
          <w:rPr>
            <w:rStyle w:val="af5"/>
            <w:noProof/>
          </w:rPr>
          <w:t>за</w:t>
        </w:r>
        <w:r w:rsidR="00FB7998" w:rsidRPr="00AE3283">
          <w:rPr>
            <w:rStyle w:val="af5"/>
            <w:noProof/>
            <w:spacing w:val="-3"/>
          </w:rPr>
          <w:t>д</w:t>
        </w:r>
        <w:r w:rsidR="00FB7998" w:rsidRPr="00AE3283">
          <w:rPr>
            <w:rStyle w:val="af5"/>
            <w:noProof/>
          </w:rPr>
          <w:t>а</w:t>
        </w:r>
        <w:r w:rsidR="00FB7998" w:rsidRPr="00AE3283">
          <w:rPr>
            <w:rStyle w:val="af5"/>
            <w:noProof/>
            <w:spacing w:val="-2"/>
          </w:rPr>
          <w:t>ч</w:t>
        </w:r>
        <w:r w:rsidR="00FB7998" w:rsidRPr="00AE3283">
          <w:rPr>
            <w:rStyle w:val="af5"/>
            <w:noProof/>
          </w:rPr>
          <w:t xml:space="preserve">и </w:t>
        </w:r>
        <w:r w:rsidR="00FB7998" w:rsidRPr="00AE3283">
          <w:rPr>
            <w:rStyle w:val="af5"/>
            <w:noProof/>
            <w:spacing w:val="-1"/>
          </w:rPr>
          <w:t>п</w:t>
        </w:r>
        <w:r w:rsidR="00FB7998" w:rsidRPr="00AE3283">
          <w:rPr>
            <w:rStyle w:val="af5"/>
            <w:noProof/>
            <w:spacing w:val="-2"/>
          </w:rPr>
          <w:t>р</w:t>
        </w:r>
        <w:r w:rsidR="00FB7998" w:rsidRPr="00AE3283">
          <w:rPr>
            <w:rStyle w:val="af5"/>
            <w:noProof/>
          </w:rPr>
          <w:t>о</w:t>
        </w:r>
        <w:r w:rsidR="00FB7998" w:rsidRPr="00AE3283">
          <w:rPr>
            <w:rStyle w:val="af5"/>
            <w:noProof/>
            <w:spacing w:val="-3"/>
          </w:rPr>
          <w:t>г</w:t>
        </w:r>
        <w:r w:rsidR="00FB7998" w:rsidRPr="00AE3283">
          <w:rPr>
            <w:rStyle w:val="af5"/>
            <w:noProof/>
          </w:rPr>
          <w:t>рам</w:t>
        </w:r>
        <w:r w:rsidR="00FB7998" w:rsidRPr="00AE3283">
          <w:rPr>
            <w:rStyle w:val="af5"/>
            <w:noProof/>
            <w:spacing w:val="-4"/>
          </w:rPr>
          <w:t>м</w:t>
        </w:r>
        <w:r w:rsidR="00FB7998" w:rsidRPr="00AE3283">
          <w:rPr>
            <w:rStyle w:val="af5"/>
            <w:noProof/>
          </w:rPr>
          <w:t>ы</w:t>
        </w:r>
        <w:r w:rsidR="00FB7998" w:rsidRPr="00AE3283">
          <w:rPr>
            <w:noProof/>
            <w:webHidden/>
          </w:rPr>
          <w:tab/>
          <w:t>7</w:t>
        </w:r>
      </w:hyperlink>
    </w:p>
    <w:p w:rsidR="00FB7998" w:rsidRPr="00AE3283" w:rsidRDefault="007473E2" w:rsidP="00AE3283">
      <w:pPr>
        <w:pStyle w:val="12"/>
        <w:tabs>
          <w:tab w:val="right" w:leader="dot" w:pos="10055"/>
        </w:tabs>
        <w:spacing w:after="0" w:line="276" w:lineRule="auto"/>
        <w:rPr>
          <w:noProof/>
          <w:lang w:bidi="ar-SA"/>
        </w:rPr>
      </w:pPr>
      <w:hyperlink w:anchor="_Toc140137669" w:history="1">
        <w:r w:rsidR="00FB7998" w:rsidRPr="00AE3283">
          <w:rPr>
            <w:rStyle w:val="af5"/>
            <w:noProof/>
          </w:rPr>
          <w:t>1.3. Содержание программы</w:t>
        </w:r>
        <w:r w:rsidR="00FB7998" w:rsidRPr="00AE3283">
          <w:rPr>
            <w:noProof/>
            <w:webHidden/>
          </w:rPr>
          <w:tab/>
        </w:r>
        <w:r w:rsidR="00AE3283">
          <w:rPr>
            <w:noProof/>
            <w:webHidden/>
          </w:rPr>
          <w:t>8</w:t>
        </w:r>
      </w:hyperlink>
    </w:p>
    <w:p w:rsidR="00FB7998" w:rsidRPr="00AE3283" w:rsidRDefault="007473E2" w:rsidP="00AE3283">
      <w:pPr>
        <w:pStyle w:val="12"/>
        <w:tabs>
          <w:tab w:val="right" w:leader="dot" w:pos="10055"/>
        </w:tabs>
        <w:spacing w:after="0" w:line="276" w:lineRule="auto"/>
        <w:rPr>
          <w:noProof/>
          <w:lang w:bidi="ar-SA"/>
        </w:rPr>
      </w:pPr>
      <w:hyperlink w:anchor="_Toc140137670" w:history="1">
        <w:r w:rsidR="00FB7998" w:rsidRPr="00AE3283">
          <w:rPr>
            <w:rStyle w:val="af5"/>
            <w:noProof/>
          </w:rPr>
          <w:t>1.4 Планируемые результаты</w:t>
        </w:r>
        <w:r w:rsidR="00FB7998" w:rsidRPr="00AE3283">
          <w:rPr>
            <w:noProof/>
            <w:webHidden/>
          </w:rPr>
          <w:tab/>
          <w:t>9</w:t>
        </w:r>
      </w:hyperlink>
    </w:p>
    <w:p w:rsidR="00FB7998" w:rsidRPr="00AE3283" w:rsidRDefault="007473E2" w:rsidP="00AE3283">
      <w:pPr>
        <w:pStyle w:val="12"/>
        <w:tabs>
          <w:tab w:val="right" w:leader="dot" w:pos="10055"/>
        </w:tabs>
        <w:spacing w:after="0" w:line="276" w:lineRule="auto"/>
        <w:rPr>
          <w:noProof/>
          <w:lang w:bidi="ar-SA"/>
        </w:rPr>
      </w:pPr>
      <w:hyperlink w:anchor="_Toc140137671" w:history="1">
        <w:r w:rsidR="00FB7998" w:rsidRPr="00AE3283">
          <w:rPr>
            <w:rStyle w:val="af5"/>
            <w:noProof/>
          </w:rPr>
          <w:t>РАЗДЕЛ 2. «КОМПЛЕКС ОРГАНИЗАЦИОННО-ПЕДАГОГИЧЕСКИХ УСЛОВИЙ»</w:t>
        </w:r>
        <w:r w:rsidR="00FB7998" w:rsidRPr="00AE3283">
          <w:rPr>
            <w:noProof/>
            <w:webHidden/>
          </w:rPr>
          <w:tab/>
          <w:t>11</w:t>
        </w:r>
      </w:hyperlink>
    </w:p>
    <w:p w:rsidR="00FB7998" w:rsidRPr="00AE3283" w:rsidRDefault="007473E2" w:rsidP="00AE3283">
      <w:pPr>
        <w:pStyle w:val="12"/>
        <w:tabs>
          <w:tab w:val="right" w:leader="dot" w:pos="10055"/>
        </w:tabs>
        <w:spacing w:after="0" w:line="276" w:lineRule="auto"/>
        <w:rPr>
          <w:noProof/>
          <w:lang w:bidi="ar-SA"/>
        </w:rPr>
      </w:pPr>
      <w:hyperlink w:anchor="_Toc140137672" w:history="1">
        <w:r w:rsidR="00FB7998" w:rsidRPr="00AE3283">
          <w:rPr>
            <w:rStyle w:val="af5"/>
            <w:noProof/>
          </w:rPr>
          <w:t>2.1 Календарный учебный график</w:t>
        </w:r>
        <w:r w:rsidR="00FB7998" w:rsidRPr="00AE3283">
          <w:rPr>
            <w:noProof/>
            <w:webHidden/>
          </w:rPr>
          <w:tab/>
          <w:t>11</w:t>
        </w:r>
      </w:hyperlink>
    </w:p>
    <w:p w:rsidR="00FB7998" w:rsidRPr="00AE3283" w:rsidRDefault="007473E2" w:rsidP="00AE3283">
      <w:pPr>
        <w:pStyle w:val="12"/>
        <w:tabs>
          <w:tab w:val="right" w:leader="dot" w:pos="10055"/>
        </w:tabs>
        <w:spacing w:after="0" w:line="276" w:lineRule="auto"/>
        <w:rPr>
          <w:noProof/>
          <w:lang w:bidi="ar-SA"/>
        </w:rPr>
      </w:pPr>
      <w:hyperlink w:anchor="_Toc140137673" w:history="1">
        <w:r w:rsidR="00FB7998" w:rsidRPr="00AE3283">
          <w:rPr>
            <w:rStyle w:val="af5"/>
            <w:noProof/>
          </w:rPr>
          <w:t>2.2 Условия реализации программы</w:t>
        </w:r>
        <w:r w:rsidR="00FB7998" w:rsidRPr="00AE3283">
          <w:rPr>
            <w:noProof/>
            <w:webHidden/>
          </w:rPr>
          <w:tab/>
          <w:t>13</w:t>
        </w:r>
      </w:hyperlink>
    </w:p>
    <w:p w:rsidR="00FB7998" w:rsidRPr="00AE3283" w:rsidRDefault="007473E2" w:rsidP="00AE3283">
      <w:pPr>
        <w:pStyle w:val="12"/>
        <w:tabs>
          <w:tab w:val="right" w:leader="dot" w:pos="10055"/>
        </w:tabs>
        <w:spacing w:after="0" w:line="276" w:lineRule="auto"/>
        <w:rPr>
          <w:noProof/>
          <w:lang w:bidi="ar-SA"/>
        </w:rPr>
      </w:pPr>
      <w:hyperlink w:anchor="_Toc140137674" w:history="1">
        <w:r w:rsidR="00FB7998" w:rsidRPr="00AE3283">
          <w:rPr>
            <w:rStyle w:val="af5"/>
            <w:noProof/>
          </w:rPr>
          <w:t>2.3 Формы аттестации (контроля)</w:t>
        </w:r>
        <w:r w:rsidR="00FB7998" w:rsidRPr="00AE3283">
          <w:rPr>
            <w:noProof/>
            <w:webHidden/>
          </w:rPr>
          <w:tab/>
          <w:t>14</w:t>
        </w:r>
      </w:hyperlink>
    </w:p>
    <w:p w:rsidR="00FB7998" w:rsidRPr="00AE3283" w:rsidRDefault="007473E2" w:rsidP="00AE3283">
      <w:pPr>
        <w:pStyle w:val="12"/>
        <w:tabs>
          <w:tab w:val="right" w:leader="dot" w:pos="10055"/>
        </w:tabs>
        <w:spacing w:after="0" w:line="276" w:lineRule="auto"/>
        <w:rPr>
          <w:noProof/>
          <w:lang w:bidi="ar-SA"/>
        </w:rPr>
      </w:pPr>
      <w:hyperlink w:anchor="_Toc140137675" w:history="1">
        <w:r w:rsidR="00FB7998" w:rsidRPr="00AE3283">
          <w:rPr>
            <w:rStyle w:val="af5"/>
            <w:noProof/>
          </w:rPr>
          <w:t>2.4 Оценочные материалы</w:t>
        </w:r>
        <w:r w:rsidR="00FB7998" w:rsidRPr="00AE3283">
          <w:rPr>
            <w:noProof/>
            <w:webHidden/>
          </w:rPr>
          <w:tab/>
          <w:t>15</w:t>
        </w:r>
      </w:hyperlink>
    </w:p>
    <w:p w:rsidR="00FB7998" w:rsidRPr="00AE3283" w:rsidRDefault="007473E2" w:rsidP="00AE3283">
      <w:pPr>
        <w:pStyle w:val="12"/>
        <w:tabs>
          <w:tab w:val="right" w:leader="dot" w:pos="10055"/>
        </w:tabs>
        <w:spacing w:after="0" w:line="276" w:lineRule="auto"/>
        <w:rPr>
          <w:noProof/>
          <w:lang w:bidi="ar-SA"/>
        </w:rPr>
      </w:pPr>
      <w:hyperlink w:anchor="_Toc140137676" w:history="1">
        <w:r w:rsidR="00FB7998" w:rsidRPr="00AE3283">
          <w:rPr>
            <w:rStyle w:val="af5"/>
            <w:noProof/>
          </w:rPr>
          <w:t>Список</w:t>
        </w:r>
        <w:r w:rsidR="00FB7998" w:rsidRPr="00AE3283">
          <w:rPr>
            <w:rStyle w:val="af5"/>
            <w:noProof/>
            <w:spacing w:val="-1"/>
          </w:rPr>
          <w:t xml:space="preserve"> </w:t>
        </w:r>
        <w:r w:rsidR="00FB7998" w:rsidRPr="00AE3283">
          <w:rPr>
            <w:rStyle w:val="af5"/>
            <w:noProof/>
          </w:rPr>
          <w:t>л</w:t>
        </w:r>
        <w:r w:rsidR="00FB7998" w:rsidRPr="00AE3283">
          <w:rPr>
            <w:rStyle w:val="af5"/>
            <w:noProof/>
            <w:spacing w:val="-6"/>
          </w:rPr>
          <w:t>и</w:t>
        </w:r>
        <w:r w:rsidR="00FB7998" w:rsidRPr="00AE3283">
          <w:rPr>
            <w:rStyle w:val="af5"/>
            <w:noProof/>
            <w:spacing w:val="4"/>
          </w:rPr>
          <w:t>т</w:t>
        </w:r>
        <w:r w:rsidR="00FB7998" w:rsidRPr="00AE3283">
          <w:rPr>
            <w:rStyle w:val="af5"/>
            <w:noProof/>
            <w:spacing w:val="-3"/>
          </w:rPr>
          <w:t>е</w:t>
        </w:r>
        <w:r w:rsidR="00FB7998" w:rsidRPr="00AE3283">
          <w:rPr>
            <w:rStyle w:val="af5"/>
            <w:noProof/>
            <w:spacing w:val="-2"/>
          </w:rPr>
          <w:t>р</w:t>
        </w:r>
        <w:r w:rsidR="00FB7998" w:rsidRPr="00AE3283">
          <w:rPr>
            <w:rStyle w:val="af5"/>
            <w:noProof/>
            <w:spacing w:val="-4"/>
          </w:rPr>
          <w:t>а</w:t>
        </w:r>
        <w:r w:rsidR="00FB7998" w:rsidRPr="00AE3283">
          <w:rPr>
            <w:rStyle w:val="af5"/>
            <w:noProof/>
            <w:spacing w:val="4"/>
          </w:rPr>
          <w:t>т</w:t>
        </w:r>
        <w:r w:rsidR="00FB7998" w:rsidRPr="00AE3283">
          <w:rPr>
            <w:rStyle w:val="af5"/>
            <w:noProof/>
            <w:spacing w:val="-3"/>
          </w:rPr>
          <w:t>у</w:t>
        </w:r>
        <w:r w:rsidR="00FB7998" w:rsidRPr="00AE3283">
          <w:rPr>
            <w:rStyle w:val="af5"/>
            <w:noProof/>
            <w:spacing w:val="-2"/>
          </w:rPr>
          <w:t>р</w:t>
        </w:r>
        <w:r w:rsidR="00FB7998" w:rsidRPr="00AE3283">
          <w:rPr>
            <w:rStyle w:val="af5"/>
            <w:noProof/>
          </w:rPr>
          <w:t>ы</w:t>
        </w:r>
        <w:r w:rsidR="00FB7998" w:rsidRPr="00AE3283">
          <w:rPr>
            <w:noProof/>
            <w:webHidden/>
          </w:rPr>
          <w:tab/>
        </w:r>
        <w:r w:rsidR="00AE3283">
          <w:rPr>
            <w:noProof/>
            <w:webHidden/>
          </w:rPr>
          <w:t>26</w:t>
        </w:r>
      </w:hyperlink>
    </w:p>
    <w:p w:rsidR="00FB7998" w:rsidRPr="00AE3283" w:rsidRDefault="00FB7998" w:rsidP="00AE3283">
      <w:pPr>
        <w:spacing w:after="0" w:line="276" w:lineRule="auto"/>
        <w:ind w:firstLine="567"/>
        <w:jc w:val="both"/>
        <w:rPr>
          <w:rFonts w:ascii="Times New Roman" w:hAnsi="Times New Roman"/>
          <w:sz w:val="24"/>
          <w:szCs w:val="24"/>
        </w:rPr>
      </w:pPr>
      <w:r w:rsidRPr="00AE3283">
        <w:rPr>
          <w:rFonts w:ascii="Times New Roman" w:hAnsi="Times New Roman"/>
          <w:b/>
          <w:bCs/>
          <w:sz w:val="24"/>
          <w:szCs w:val="24"/>
        </w:rPr>
        <w:fldChar w:fldCharType="end"/>
      </w:r>
    </w:p>
    <w:p w:rsidR="003F0FD4" w:rsidRPr="00AE3283" w:rsidRDefault="00FB7998" w:rsidP="00AE3283">
      <w:pPr>
        <w:spacing w:after="0" w:line="276" w:lineRule="auto"/>
        <w:jc w:val="center"/>
        <w:rPr>
          <w:rFonts w:ascii="Times New Roman" w:hAnsi="Times New Roman"/>
          <w:b/>
          <w:sz w:val="24"/>
          <w:szCs w:val="24"/>
          <w:lang w:eastAsia="ru-RU"/>
        </w:rPr>
      </w:pPr>
      <w:r w:rsidRPr="00AE3283">
        <w:rPr>
          <w:rFonts w:ascii="Times New Roman" w:hAnsi="Times New Roman"/>
          <w:b/>
          <w:sz w:val="24"/>
          <w:szCs w:val="24"/>
          <w:lang w:eastAsia="ru-RU"/>
        </w:rPr>
        <w:br w:type="page"/>
      </w:r>
      <w:r w:rsidR="003F0FD4" w:rsidRPr="00AE3283">
        <w:rPr>
          <w:rFonts w:ascii="Times New Roman" w:hAnsi="Times New Roman"/>
          <w:b/>
          <w:sz w:val="24"/>
          <w:szCs w:val="24"/>
          <w:lang w:eastAsia="ru-RU"/>
        </w:rPr>
        <w:lastRenderedPageBreak/>
        <w:t>Раздел 1. Комплекс основных характеристик дополнительной общеобразовательной общеразвива</w:t>
      </w:r>
      <w:r w:rsidR="00AE3283">
        <w:rPr>
          <w:rFonts w:ascii="Times New Roman" w:hAnsi="Times New Roman"/>
          <w:b/>
          <w:sz w:val="24"/>
          <w:szCs w:val="24"/>
          <w:lang w:eastAsia="ru-RU"/>
        </w:rPr>
        <w:t>ющей программы  «Весёлые нотки»</w:t>
      </w:r>
    </w:p>
    <w:p w:rsidR="007B549F" w:rsidRPr="00AE3283" w:rsidRDefault="007B549F" w:rsidP="00AE3283">
      <w:pPr>
        <w:spacing w:after="0" w:line="276" w:lineRule="auto"/>
        <w:jc w:val="center"/>
        <w:rPr>
          <w:rFonts w:ascii="Times New Roman" w:hAnsi="Times New Roman"/>
          <w:b/>
          <w:color w:val="000000"/>
          <w:sz w:val="24"/>
          <w:szCs w:val="24"/>
          <w:lang w:eastAsia="ru-RU"/>
        </w:rPr>
      </w:pPr>
      <w:r w:rsidRPr="00AE3283">
        <w:rPr>
          <w:rFonts w:ascii="Times New Roman" w:hAnsi="Times New Roman"/>
          <w:b/>
          <w:bCs/>
          <w:color w:val="000000"/>
          <w:sz w:val="24"/>
          <w:szCs w:val="24"/>
          <w:lang w:eastAsia="ru-RU"/>
        </w:rPr>
        <w:t>Пояснительная записка</w:t>
      </w:r>
    </w:p>
    <w:p w:rsidR="00A667C4" w:rsidRPr="00AE3283" w:rsidRDefault="00A667C4" w:rsidP="00AE3283">
      <w:pPr>
        <w:pStyle w:val="a4"/>
        <w:shd w:val="clear" w:color="auto" w:fill="FFFFFF"/>
        <w:spacing w:before="0" w:beforeAutospacing="0" w:after="0" w:afterAutospacing="0" w:line="276" w:lineRule="auto"/>
        <w:jc w:val="both"/>
        <w:textAlignment w:val="baseline"/>
        <w:rPr>
          <w:color w:val="000000"/>
        </w:rPr>
      </w:pPr>
      <w:r w:rsidRPr="00AE3283">
        <w:rPr>
          <w:color w:val="333333"/>
        </w:rPr>
        <w:t xml:space="preserve">       </w:t>
      </w:r>
      <w:r w:rsidRPr="00AE3283">
        <w:rPr>
          <w:color w:val="000000"/>
        </w:rPr>
        <w:t>Искусство пения еще со времен античности причисляли к тем способностям, которыми должен уметь пользоваться каждый образованный человек. Как известно, любой навык лучше развивать с раннего возраста, из чего следует, что для воспитания музыкально развитого ребенка необходимо начать приучать его к пению как можно раньше, но делать это нужно грамотно.</w:t>
      </w:r>
    </w:p>
    <w:p w:rsidR="00A667C4" w:rsidRPr="00AE3283" w:rsidRDefault="00A667C4" w:rsidP="00AE3283">
      <w:pPr>
        <w:pStyle w:val="a4"/>
        <w:shd w:val="clear" w:color="auto" w:fill="FFFFFF"/>
        <w:spacing w:before="0" w:beforeAutospacing="0" w:after="0" w:afterAutospacing="0" w:line="276" w:lineRule="auto"/>
        <w:jc w:val="both"/>
        <w:textAlignment w:val="baseline"/>
        <w:rPr>
          <w:color w:val="000000"/>
        </w:rPr>
      </w:pPr>
      <w:r w:rsidRPr="00AE3283">
        <w:rPr>
          <w:color w:val="000000"/>
        </w:rPr>
        <w:t xml:space="preserve">      На тему раз</w:t>
      </w:r>
      <w:r w:rsidR="00C4537C" w:rsidRPr="00AE3283">
        <w:rPr>
          <w:color w:val="000000"/>
        </w:rPr>
        <w:t xml:space="preserve">вития вокальных данных у </w:t>
      </w:r>
      <w:r w:rsidR="00AE3283">
        <w:rPr>
          <w:color w:val="000000"/>
        </w:rPr>
        <w:t>младших школьников</w:t>
      </w:r>
      <w:r w:rsidRPr="00AE3283">
        <w:rPr>
          <w:color w:val="000000"/>
        </w:rPr>
        <w:t xml:space="preserve"> написано немало научных исследований и рекомендаций, которые помогут тр</w:t>
      </w:r>
      <w:r w:rsidR="00C4537C" w:rsidRPr="00AE3283">
        <w:rPr>
          <w:color w:val="000000"/>
        </w:rPr>
        <w:t>енировать речь и мышление ребенка</w:t>
      </w:r>
      <w:r w:rsidRPr="00AE3283">
        <w:rPr>
          <w:color w:val="000000"/>
        </w:rPr>
        <w:t xml:space="preserve">, а также затрагивают эмоционально-нравственную сферу </w:t>
      </w:r>
      <w:r w:rsidR="00AE3283">
        <w:rPr>
          <w:color w:val="000000"/>
        </w:rPr>
        <w:t>ученика</w:t>
      </w:r>
      <w:r w:rsidRPr="00AE3283">
        <w:rPr>
          <w:color w:val="000000"/>
        </w:rPr>
        <w:t xml:space="preserve"> и пробуждают его творческую любознательность.</w:t>
      </w:r>
    </w:p>
    <w:p w:rsidR="00C4537C" w:rsidRPr="00AE3283" w:rsidRDefault="00A667C4" w:rsidP="00AE3283">
      <w:pPr>
        <w:pStyle w:val="a4"/>
        <w:shd w:val="clear" w:color="auto" w:fill="FFFFFF"/>
        <w:spacing w:before="0" w:beforeAutospacing="0" w:after="0" w:afterAutospacing="0" w:line="276" w:lineRule="auto"/>
        <w:jc w:val="both"/>
        <w:textAlignment w:val="baseline"/>
      </w:pPr>
      <w:r w:rsidRPr="00AE3283">
        <w:rPr>
          <w:color w:val="000000"/>
        </w:rPr>
        <w:t xml:space="preserve">     Для того</w:t>
      </w:r>
      <w:proofErr w:type="gramStart"/>
      <w:r w:rsidRPr="00AE3283">
        <w:rPr>
          <w:color w:val="000000"/>
        </w:rPr>
        <w:t>,</w:t>
      </w:r>
      <w:proofErr w:type="gramEnd"/>
      <w:r w:rsidRPr="00AE3283">
        <w:rPr>
          <w:color w:val="000000"/>
        </w:rPr>
        <w:t xml:space="preserve"> чтобы научить </w:t>
      </w:r>
      <w:r w:rsidR="00AE3283">
        <w:rPr>
          <w:color w:val="000000"/>
        </w:rPr>
        <w:t>младших школьников</w:t>
      </w:r>
      <w:r w:rsidR="00AE3283" w:rsidRPr="00AE3283">
        <w:rPr>
          <w:color w:val="000000"/>
        </w:rPr>
        <w:t xml:space="preserve"> </w:t>
      </w:r>
      <w:r w:rsidRPr="00AE3283">
        <w:rPr>
          <w:color w:val="000000"/>
        </w:rPr>
        <w:t>управлять голосом, потребуется немало усилий, но результат вознаградит все приложенные старания.</w:t>
      </w:r>
      <w:r w:rsidR="00BA4C76" w:rsidRPr="00AE3283">
        <w:rPr>
          <w:color w:val="000000"/>
        </w:rPr>
        <w:t xml:space="preserve"> В</w:t>
      </w:r>
      <w:r w:rsidR="007B549F" w:rsidRPr="00AE3283">
        <w:rPr>
          <w:color w:val="000000"/>
        </w:rPr>
        <w:t>едущее</w:t>
      </w:r>
      <w:r w:rsidR="00BA4C76" w:rsidRPr="00AE3283">
        <w:rPr>
          <w:color w:val="000000"/>
        </w:rPr>
        <w:t xml:space="preserve"> место в этом принадлежит занятиям</w:t>
      </w:r>
      <w:r w:rsidR="00C4537C" w:rsidRPr="00AE3283">
        <w:rPr>
          <w:color w:val="000000"/>
        </w:rPr>
        <w:t xml:space="preserve"> эстрадного</w:t>
      </w:r>
      <w:r w:rsidR="007B549F" w:rsidRPr="00AE3283">
        <w:rPr>
          <w:color w:val="000000"/>
        </w:rPr>
        <w:t xml:space="preserve"> пения – и на сегодняшний день основному средству массового приобщения </w:t>
      </w:r>
      <w:r w:rsidR="00AE3283">
        <w:rPr>
          <w:color w:val="000000"/>
        </w:rPr>
        <w:t>учеников</w:t>
      </w:r>
      <w:r w:rsidR="007B549F" w:rsidRPr="00AE3283">
        <w:rPr>
          <w:color w:val="000000"/>
        </w:rPr>
        <w:t xml:space="preserve"> к музыкальному искусству.</w:t>
      </w:r>
      <w:r w:rsidR="007B549F" w:rsidRPr="00AE3283">
        <w:t xml:space="preserve"> </w:t>
      </w:r>
    </w:p>
    <w:p w:rsidR="00FB7998" w:rsidRPr="00AE3283" w:rsidRDefault="00FB7998" w:rsidP="00AE3283">
      <w:pPr>
        <w:spacing w:after="0" w:line="276" w:lineRule="auto"/>
        <w:ind w:firstLine="708"/>
        <w:jc w:val="both"/>
        <w:rPr>
          <w:rFonts w:ascii="Times New Roman" w:hAnsi="Times New Roman"/>
          <w:sz w:val="24"/>
          <w:szCs w:val="24"/>
        </w:rPr>
      </w:pPr>
      <w:r w:rsidRPr="00AE3283">
        <w:rPr>
          <w:rFonts w:ascii="Times New Roman" w:hAnsi="Times New Roman"/>
          <w:b/>
          <w:sz w:val="24"/>
          <w:szCs w:val="24"/>
        </w:rPr>
        <w:t>Направленность программы:</w:t>
      </w:r>
      <w:r w:rsidRPr="00AE3283">
        <w:rPr>
          <w:rFonts w:ascii="Times New Roman" w:hAnsi="Times New Roman"/>
          <w:sz w:val="24"/>
          <w:szCs w:val="24"/>
        </w:rPr>
        <w:t xml:space="preserve"> художественная.</w:t>
      </w:r>
    </w:p>
    <w:p w:rsidR="00FB7998" w:rsidRPr="00AE3283" w:rsidRDefault="00FB7998" w:rsidP="00AE3283">
      <w:pPr>
        <w:spacing w:after="0" w:line="276" w:lineRule="auto"/>
        <w:ind w:firstLine="709"/>
        <w:jc w:val="both"/>
        <w:rPr>
          <w:rFonts w:ascii="Times New Roman" w:hAnsi="Times New Roman"/>
          <w:b/>
          <w:bCs/>
          <w:iCs/>
          <w:sz w:val="24"/>
          <w:szCs w:val="24"/>
        </w:rPr>
      </w:pPr>
      <w:r w:rsidRPr="00AE3283">
        <w:rPr>
          <w:rFonts w:ascii="Times New Roman" w:hAnsi="Times New Roman"/>
          <w:b/>
          <w:bCs/>
          <w:iCs/>
          <w:sz w:val="24"/>
          <w:szCs w:val="24"/>
        </w:rPr>
        <w:t>Вид программы:</w:t>
      </w:r>
    </w:p>
    <w:p w:rsidR="00FB7998" w:rsidRPr="00AE3283" w:rsidRDefault="00FB7998" w:rsidP="00AE3283">
      <w:pPr>
        <w:spacing w:after="0" w:line="276" w:lineRule="auto"/>
        <w:ind w:firstLine="709"/>
        <w:jc w:val="both"/>
        <w:rPr>
          <w:rFonts w:ascii="Times New Roman" w:hAnsi="Times New Roman"/>
          <w:iCs/>
          <w:sz w:val="24"/>
          <w:szCs w:val="24"/>
        </w:rPr>
      </w:pPr>
      <w:r w:rsidRPr="00AE3283">
        <w:rPr>
          <w:rFonts w:ascii="Times New Roman" w:hAnsi="Times New Roman"/>
          <w:iCs/>
          <w:sz w:val="24"/>
          <w:szCs w:val="24"/>
        </w:rPr>
        <w:t>- по степени авторства –</w:t>
      </w:r>
      <w:r w:rsidRPr="00AE3283">
        <w:rPr>
          <w:rFonts w:ascii="Times New Roman" w:hAnsi="Times New Roman"/>
          <w:b/>
          <w:bCs/>
          <w:iCs/>
          <w:sz w:val="24"/>
          <w:szCs w:val="24"/>
        </w:rPr>
        <w:t xml:space="preserve"> </w:t>
      </w:r>
      <w:proofErr w:type="gramStart"/>
      <w:r w:rsidRPr="00AE3283">
        <w:rPr>
          <w:rFonts w:ascii="Times New Roman" w:hAnsi="Times New Roman"/>
          <w:iCs/>
          <w:sz w:val="24"/>
          <w:szCs w:val="24"/>
        </w:rPr>
        <w:t>модифицированная</w:t>
      </w:r>
      <w:proofErr w:type="gramEnd"/>
    </w:p>
    <w:p w:rsidR="00FB7998" w:rsidRPr="00AE3283" w:rsidRDefault="00FB7998" w:rsidP="00AE3283">
      <w:pPr>
        <w:spacing w:after="0" w:line="276" w:lineRule="auto"/>
        <w:ind w:firstLine="709"/>
        <w:jc w:val="both"/>
        <w:rPr>
          <w:rFonts w:ascii="Times New Roman" w:hAnsi="Times New Roman"/>
          <w:iCs/>
          <w:sz w:val="24"/>
          <w:szCs w:val="24"/>
        </w:rPr>
      </w:pPr>
      <w:r w:rsidRPr="00AE3283">
        <w:rPr>
          <w:rFonts w:ascii="Times New Roman" w:hAnsi="Times New Roman"/>
          <w:iCs/>
          <w:sz w:val="24"/>
          <w:szCs w:val="24"/>
        </w:rPr>
        <w:t xml:space="preserve">- по уровню сложности –  </w:t>
      </w:r>
      <w:proofErr w:type="gramStart"/>
      <w:r w:rsidRPr="00AE3283">
        <w:rPr>
          <w:rFonts w:ascii="Times New Roman" w:hAnsi="Times New Roman"/>
          <w:iCs/>
          <w:sz w:val="24"/>
          <w:szCs w:val="24"/>
        </w:rPr>
        <w:t>стартовая</w:t>
      </w:r>
      <w:proofErr w:type="gramEnd"/>
    </w:p>
    <w:p w:rsidR="00FB7998" w:rsidRPr="00AE3283" w:rsidRDefault="00FB7998" w:rsidP="00AE3283">
      <w:pPr>
        <w:spacing w:after="0" w:line="276" w:lineRule="auto"/>
        <w:ind w:firstLine="709"/>
        <w:jc w:val="both"/>
        <w:rPr>
          <w:rFonts w:ascii="Times New Roman" w:hAnsi="Times New Roman"/>
          <w:iCs/>
          <w:sz w:val="24"/>
          <w:szCs w:val="24"/>
        </w:rPr>
      </w:pPr>
      <w:r w:rsidRPr="00AE3283">
        <w:rPr>
          <w:rFonts w:ascii="Times New Roman" w:hAnsi="Times New Roman"/>
          <w:b/>
          <w:bCs/>
          <w:iCs/>
          <w:sz w:val="24"/>
          <w:szCs w:val="24"/>
        </w:rPr>
        <w:t>Язык реализации программы:</w:t>
      </w:r>
      <w:r w:rsidRPr="00AE3283">
        <w:rPr>
          <w:rFonts w:ascii="Times New Roman" w:hAnsi="Times New Roman"/>
          <w:iCs/>
          <w:sz w:val="24"/>
          <w:szCs w:val="24"/>
        </w:rPr>
        <w:t xml:space="preserve"> русский</w:t>
      </w:r>
    </w:p>
    <w:p w:rsidR="00FB7998" w:rsidRPr="00AE3283" w:rsidRDefault="00FB7998" w:rsidP="00AE3283">
      <w:pPr>
        <w:spacing w:after="0" w:line="276" w:lineRule="auto"/>
        <w:ind w:firstLine="709"/>
        <w:rPr>
          <w:rFonts w:ascii="Times New Roman" w:hAnsi="Times New Roman"/>
          <w:iCs/>
          <w:sz w:val="24"/>
          <w:szCs w:val="24"/>
        </w:rPr>
      </w:pPr>
      <w:r w:rsidRPr="00AE3283">
        <w:rPr>
          <w:rFonts w:ascii="Times New Roman" w:hAnsi="Times New Roman"/>
          <w:b/>
          <w:bCs/>
          <w:iCs/>
          <w:sz w:val="24"/>
          <w:szCs w:val="24"/>
        </w:rPr>
        <w:t>Перечень нормативных документов:</w:t>
      </w:r>
    </w:p>
    <w:p w:rsidR="00FB7998" w:rsidRPr="00AE3283" w:rsidRDefault="00FB7998"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Программа разработана в соответствии со следующими нормативными документами:</w:t>
      </w:r>
    </w:p>
    <w:p w:rsidR="00FB7998" w:rsidRPr="00AE3283" w:rsidRDefault="00FB7998" w:rsidP="00AE3283">
      <w:pPr>
        <w:numPr>
          <w:ilvl w:val="0"/>
          <w:numId w:val="49"/>
        </w:numPr>
        <w:spacing w:after="0" w:line="276" w:lineRule="auto"/>
        <w:ind w:left="0" w:firstLine="709"/>
        <w:contextualSpacing/>
        <w:jc w:val="both"/>
        <w:rPr>
          <w:rFonts w:ascii="Times New Roman" w:hAnsi="Times New Roman"/>
          <w:sz w:val="24"/>
          <w:szCs w:val="24"/>
        </w:rPr>
      </w:pPr>
      <w:r w:rsidRPr="00AE3283">
        <w:rPr>
          <w:rFonts w:ascii="Times New Roman" w:hAnsi="Times New Roman"/>
          <w:sz w:val="24"/>
          <w:szCs w:val="24"/>
        </w:rPr>
        <w:t>Федеральный закон «Об образовании в Российской Федерации» от 29.12.2012 № 273-ФЗ.</w:t>
      </w:r>
    </w:p>
    <w:p w:rsidR="00FB7998" w:rsidRPr="00AE3283" w:rsidRDefault="00FB7998" w:rsidP="00AE3283">
      <w:pPr>
        <w:numPr>
          <w:ilvl w:val="0"/>
          <w:numId w:val="49"/>
        </w:numPr>
        <w:spacing w:after="0" w:line="276" w:lineRule="auto"/>
        <w:ind w:left="0" w:firstLine="709"/>
        <w:contextualSpacing/>
        <w:jc w:val="both"/>
        <w:rPr>
          <w:rFonts w:ascii="Times New Roman" w:hAnsi="Times New Roman"/>
          <w:sz w:val="24"/>
          <w:szCs w:val="24"/>
        </w:rPr>
      </w:pPr>
      <w:r w:rsidRPr="00AE3283">
        <w:rPr>
          <w:rFonts w:ascii="Times New Roman" w:hAnsi="Times New Roman"/>
          <w:sz w:val="24"/>
          <w:szCs w:val="24"/>
        </w:rPr>
        <w:t>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w:t>
      </w:r>
    </w:p>
    <w:p w:rsidR="00FB7998" w:rsidRPr="00AE3283" w:rsidRDefault="00FB7998" w:rsidP="00AE3283">
      <w:pPr>
        <w:pStyle w:val="ae"/>
        <w:numPr>
          <w:ilvl w:val="0"/>
          <w:numId w:val="49"/>
        </w:numPr>
        <w:shd w:val="clear" w:color="auto" w:fill="FFFFFF"/>
        <w:spacing w:after="0"/>
        <w:ind w:left="0" w:firstLine="709"/>
        <w:contextualSpacing/>
        <w:jc w:val="both"/>
        <w:rPr>
          <w:rFonts w:ascii="Times New Roman" w:hAnsi="Times New Roman" w:cs="Times New Roman"/>
          <w:sz w:val="24"/>
          <w:szCs w:val="24"/>
        </w:rPr>
      </w:pPr>
      <w:r w:rsidRPr="00AE3283">
        <w:rPr>
          <w:rFonts w:ascii="Times New Roman" w:hAnsi="Times New Roman" w:cs="Times New Roman"/>
          <w:sz w:val="24"/>
          <w:szCs w:val="24"/>
        </w:rPr>
        <w:t>Распоряжение Правительства Российской Федерации от 31 марта 2022 года № 678-р. Концепция развития дополнительного образования детей до 2030 год.</w:t>
      </w:r>
    </w:p>
    <w:p w:rsidR="00FB7998" w:rsidRPr="00AE3283" w:rsidRDefault="00FB7998" w:rsidP="00AE3283">
      <w:pPr>
        <w:pStyle w:val="ae"/>
        <w:numPr>
          <w:ilvl w:val="0"/>
          <w:numId w:val="49"/>
        </w:numPr>
        <w:shd w:val="clear" w:color="auto" w:fill="FFFFFF"/>
        <w:spacing w:after="0"/>
        <w:ind w:left="0" w:firstLine="709"/>
        <w:contextualSpacing/>
        <w:jc w:val="both"/>
        <w:rPr>
          <w:rFonts w:ascii="Times New Roman" w:hAnsi="Times New Roman" w:cs="Times New Roman"/>
          <w:sz w:val="24"/>
          <w:szCs w:val="24"/>
        </w:rPr>
      </w:pPr>
      <w:r w:rsidRPr="00AE3283">
        <w:rPr>
          <w:rFonts w:ascii="Times New Roman" w:hAnsi="Times New Roman" w:cs="Times New Roman"/>
          <w:color w:val="000000"/>
          <w:sz w:val="24"/>
          <w:szCs w:val="24"/>
          <w:highlight w:val="white"/>
        </w:rPr>
        <w:t>Постановление Главного государственного санитарного врача РФ от 28 сентября 2020 г. №28 «Об утверждении санитарных правил СП 2.4.3648 – 20 «Санитарно – эпидемиологические требования к организациям воспитания и обучения, отдыха и оздоровления детей и молодежи»</w:t>
      </w:r>
      <w:r w:rsidRPr="00AE3283">
        <w:rPr>
          <w:rFonts w:ascii="Times New Roman" w:hAnsi="Times New Roman" w:cs="Times New Roman"/>
          <w:color w:val="000000"/>
          <w:sz w:val="24"/>
          <w:szCs w:val="24"/>
        </w:rPr>
        <w:t>.</w:t>
      </w:r>
    </w:p>
    <w:p w:rsidR="007473E2" w:rsidRPr="007473E2" w:rsidRDefault="00FB7998" w:rsidP="007473E2">
      <w:pPr>
        <w:pStyle w:val="ae"/>
        <w:keepNext/>
        <w:keepLines/>
        <w:numPr>
          <w:ilvl w:val="0"/>
          <w:numId w:val="49"/>
        </w:numPr>
        <w:suppressLineNumbers/>
        <w:shd w:val="clear" w:color="auto" w:fill="FFFFFF"/>
        <w:suppressAutoHyphens/>
        <w:spacing w:after="0"/>
        <w:ind w:left="0" w:firstLine="709"/>
        <w:contextualSpacing/>
        <w:jc w:val="both"/>
        <w:rPr>
          <w:rStyle w:val="fontstyle01"/>
          <w:rFonts w:ascii="Times New Roman" w:hAnsi="Times New Roman" w:cs="Times New Roman"/>
          <w:szCs w:val="24"/>
        </w:rPr>
      </w:pPr>
      <w:r w:rsidRPr="00AE3283">
        <w:rPr>
          <w:rFonts w:ascii="Times New Roman" w:hAnsi="Times New Roman" w:cs="Times New Roman"/>
          <w:color w:val="000000"/>
          <w:sz w:val="24"/>
          <w:szCs w:val="24"/>
        </w:rPr>
        <w:t xml:space="preserve">Приказом Министерства просвещения РФ от 27.07.2022 № 629 «Об утверждении </w:t>
      </w:r>
      <w:bookmarkStart w:id="0" w:name="_GoBack"/>
      <w:r w:rsidRPr="007473E2">
        <w:rPr>
          <w:rFonts w:ascii="Times New Roman" w:hAnsi="Times New Roman" w:cs="Times New Roman"/>
          <w:color w:val="000000"/>
          <w:sz w:val="24"/>
          <w:szCs w:val="24"/>
        </w:rPr>
        <w:t>порядка организации и осуществления образовательной деятельности по дополнительным общеобразовательным программам»</w:t>
      </w:r>
      <w:r w:rsidRPr="007473E2">
        <w:rPr>
          <w:rFonts w:ascii="Times New Roman" w:hAnsi="Times New Roman" w:cs="Times New Roman"/>
          <w:color w:val="000000"/>
          <w:spacing w:val="-1"/>
          <w:sz w:val="24"/>
          <w:szCs w:val="24"/>
        </w:rPr>
        <w:t>.</w:t>
      </w:r>
      <w:r w:rsidRPr="007473E2">
        <w:rPr>
          <w:rStyle w:val="fontstyle01"/>
          <w:rFonts w:ascii="Times New Roman" w:hAnsi="Times New Roman" w:cs="Times New Roman"/>
          <w:szCs w:val="24"/>
        </w:rPr>
        <w:t xml:space="preserve"> Распоряжение Правительства Российской Федерации от 29.05.2015 № 996-р</w:t>
      </w:r>
      <w:r w:rsidRPr="007473E2">
        <w:rPr>
          <w:rFonts w:ascii="Times New Roman" w:eastAsia="TimesNewRomanPSMT" w:hAnsi="Times New Roman" w:cs="Times New Roman"/>
          <w:color w:val="000000"/>
          <w:sz w:val="24"/>
          <w:szCs w:val="24"/>
        </w:rPr>
        <w:br/>
      </w:r>
      <w:r w:rsidRPr="007473E2">
        <w:rPr>
          <w:rStyle w:val="fontstyle01"/>
          <w:rFonts w:ascii="Times New Roman" w:hAnsi="Times New Roman" w:cs="Times New Roman"/>
          <w:szCs w:val="24"/>
        </w:rPr>
        <w:t>«Стратегия развития воспитания в Российской Федерации на период до 2025 года»</w:t>
      </w:r>
    </w:p>
    <w:p w:rsidR="00FB7998" w:rsidRPr="007473E2" w:rsidRDefault="00FB7998" w:rsidP="007473E2">
      <w:pPr>
        <w:pStyle w:val="ae"/>
        <w:keepNext/>
        <w:keepLines/>
        <w:numPr>
          <w:ilvl w:val="0"/>
          <w:numId w:val="49"/>
        </w:numPr>
        <w:suppressLineNumbers/>
        <w:shd w:val="clear" w:color="auto" w:fill="FFFFFF"/>
        <w:suppressAutoHyphens/>
        <w:spacing w:after="0"/>
        <w:ind w:left="0" w:firstLine="709"/>
        <w:contextualSpacing/>
        <w:jc w:val="both"/>
        <w:rPr>
          <w:rFonts w:ascii="Times New Roman" w:eastAsia="TimesNewRomanPSMT" w:hAnsi="Times New Roman" w:cs="Times New Roman"/>
          <w:color w:val="000000"/>
          <w:sz w:val="24"/>
          <w:szCs w:val="24"/>
        </w:rPr>
      </w:pPr>
      <w:r w:rsidRPr="007473E2">
        <w:rPr>
          <w:rFonts w:ascii="Times New Roman" w:eastAsia="TimesNewRomanPSMT" w:hAnsi="Times New Roman" w:cs="Times New Roman"/>
          <w:sz w:val="24"/>
          <w:szCs w:val="24"/>
        </w:rPr>
        <w:t>Постановление Правительства Калужской области от 29 января 2019 года № 38 «Об утверждении государственной программы Калужской области «Развитие общего и дополнительного образования в Калужской области». Подпрограмма «Дополнительное образование» государственной программы Калужской области «Развитие общего и дополнительного образования в Калужской области».</w:t>
      </w:r>
    </w:p>
    <w:p w:rsidR="005902A6" w:rsidRPr="00AE3283" w:rsidRDefault="00007143" w:rsidP="00AE3283">
      <w:pPr>
        <w:spacing w:after="0" w:line="276" w:lineRule="auto"/>
        <w:jc w:val="both"/>
        <w:rPr>
          <w:rFonts w:ascii="Times New Roman" w:eastAsia="Times New Roman" w:hAnsi="Times New Roman"/>
          <w:color w:val="000000"/>
          <w:sz w:val="24"/>
          <w:szCs w:val="24"/>
          <w:lang w:eastAsia="ru-RU"/>
        </w:rPr>
      </w:pPr>
      <w:r w:rsidRPr="007473E2">
        <w:rPr>
          <w:rFonts w:ascii="Times New Roman" w:eastAsia="Times New Roman" w:hAnsi="Times New Roman"/>
          <w:color w:val="000000"/>
          <w:sz w:val="24"/>
          <w:szCs w:val="24"/>
          <w:lang w:eastAsia="ru-RU"/>
        </w:rPr>
        <w:t xml:space="preserve">     </w:t>
      </w:r>
      <w:r w:rsidR="005902A6" w:rsidRPr="007473E2">
        <w:rPr>
          <w:rFonts w:ascii="Times New Roman" w:hAnsi="Times New Roman"/>
          <w:b/>
          <w:bCs/>
          <w:color w:val="000000"/>
          <w:sz w:val="24"/>
          <w:szCs w:val="24"/>
          <w:bdr w:val="none" w:sz="0" w:space="0" w:color="auto" w:frame="1"/>
        </w:rPr>
        <w:t>Новизна</w:t>
      </w:r>
      <w:r w:rsidR="005902A6" w:rsidRPr="007473E2">
        <w:rPr>
          <w:rStyle w:val="apple-converted-space"/>
          <w:rFonts w:ascii="Times New Roman" w:hAnsi="Times New Roman"/>
          <w:b/>
          <w:bCs/>
          <w:color w:val="000000"/>
          <w:sz w:val="24"/>
          <w:szCs w:val="24"/>
          <w:bdr w:val="none" w:sz="0" w:space="0" w:color="auto" w:frame="1"/>
          <w:shd w:val="clear" w:color="auto" w:fill="FFFFFF"/>
        </w:rPr>
        <w:t> </w:t>
      </w:r>
      <w:r w:rsidR="005902A6" w:rsidRPr="007473E2">
        <w:rPr>
          <w:rFonts w:ascii="Times New Roman" w:hAnsi="Times New Roman"/>
          <w:b/>
          <w:bCs/>
          <w:color w:val="000000"/>
          <w:sz w:val="24"/>
          <w:szCs w:val="24"/>
          <w:bdr w:val="none" w:sz="0" w:space="0" w:color="auto" w:frame="1"/>
          <w:shd w:val="clear" w:color="auto" w:fill="FFFFFF"/>
        </w:rPr>
        <w:t>программы</w:t>
      </w:r>
      <w:r w:rsidR="005902A6" w:rsidRPr="007473E2">
        <w:rPr>
          <w:rFonts w:ascii="Times New Roman" w:hAnsi="Times New Roman"/>
          <w:bCs/>
          <w:color w:val="000000"/>
          <w:sz w:val="24"/>
          <w:szCs w:val="24"/>
          <w:bdr w:val="none" w:sz="0" w:space="0" w:color="auto" w:frame="1"/>
          <w:shd w:val="clear" w:color="auto" w:fill="FFFFFF"/>
        </w:rPr>
        <w:t xml:space="preserve"> состоит в том, что </w:t>
      </w:r>
      <w:proofErr w:type="gramStart"/>
      <w:r w:rsidR="005902A6" w:rsidRPr="007473E2">
        <w:rPr>
          <w:rFonts w:ascii="Times New Roman" w:hAnsi="Times New Roman"/>
          <w:sz w:val="24"/>
          <w:szCs w:val="24"/>
        </w:rPr>
        <w:t>что</w:t>
      </w:r>
      <w:proofErr w:type="gramEnd"/>
      <w:r w:rsidR="005902A6" w:rsidRPr="007473E2">
        <w:rPr>
          <w:rFonts w:ascii="Times New Roman" w:hAnsi="Times New Roman"/>
          <w:sz w:val="24"/>
          <w:szCs w:val="24"/>
        </w:rPr>
        <w:t xml:space="preserve"> воспитание обучающихся средствами эстрадного вокального искусства применяется</w:t>
      </w:r>
      <w:r w:rsidR="005902A6" w:rsidRPr="00AE3283">
        <w:rPr>
          <w:rFonts w:ascii="Times New Roman" w:hAnsi="Times New Roman"/>
          <w:sz w:val="24"/>
          <w:szCs w:val="24"/>
        </w:rPr>
        <w:t xml:space="preserve"> </w:t>
      </w:r>
      <w:bookmarkEnd w:id="0"/>
      <w:r w:rsidR="005902A6" w:rsidRPr="00AE3283">
        <w:rPr>
          <w:rFonts w:ascii="Times New Roman" w:hAnsi="Times New Roman"/>
          <w:sz w:val="24"/>
          <w:szCs w:val="24"/>
        </w:rPr>
        <w:t xml:space="preserve">в условиях всей группы. Изучение детских популярных песен, обучение эстрадному пению происходит на музыкальном материале детских мультфильмов и </w:t>
      </w:r>
      <w:r w:rsidR="005902A6" w:rsidRPr="00AE3283">
        <w:rPr>
          <w:rFonts w:ascii="Times New Roman" w:hAnsi="Times New Roman"/>
          <w:sz w:val="24"/>
          <w:szCs w:val="24"/>
        </w:rPr>
        <w:lastRenderedPageBreak/>
        <w:t xml:space="preserve">сказок. </w:t>
      </w:r>
      <w:proofErr w:type="gramStart"/>
      <w:r w:rsidR="005902A6" w:rsidRPr="00AE3283">
        <w:rPr>
          <w:rFonts w:ascii="Times New Roman" w:hAnsi="Times New Roman"/>
          <w:sz w:val="24"/>
          <w:szCs w:val="24"/>
        </w:rPr>
        <w:t>Усвоение теоретического материала осуществляется посредством игры и через игру, что также вносит элемент новизны в существующие ранее методы и формы эстетиче</w:t>
      </w:r>
      <w:r w:rsidRPr="00AE3283">
        <w:rPr>
          <w:rFonts w:ascii="Times New Roman" w:hAnsi="Times New Roman"/>
          <w:sz w:val="24"/>
          <w:szCs w:val="24"/>
        </w:rPr>
        <w:t xml:space="preserve">ского освоения действительности, а также </w:t>
      </w:r>
      <w:r w:rsidR="005902A6" w:rsidRPr="00AE3283">
        <w:rPr>
          <w:rFonts w:ascii="Times New Roman" w:hAnsi="Times New Roman"/>
          <w:bCs/>
          <w:color w:val="000000"/>
          <w:sz w:val="24"/>
          <w:szCs w:val="24"/>
          <w:bdr w:val="none" w:sz="0" w:space="0" w:color="auto" w:frame="1"/>
          <w:shd w:val="clear" w:color="auto" w:fill="FFFFFF"/>
        </w:rPr>
        <w:t>в ходе образовательного процесса, объединяющего в себе три компонента – вокальную подготовку, музыкальную пластику и элементы сценического искусства, осуществляется многопрофильная подготовка юных артистов, обусловленная синтетической природой музыкально-театральных жанров.</w:t>
      </w:r>
      <w:proofErr w:type="gramEnd"/>
      <w:r w:rsidR="005902A6" w:rsidRPr="00AE3283">
        <w:rPr>
          <w:rFonts w:ascii="Times New Roman" w:hAnsi="Times New Roman"/>
          <w:bCs/>
          <w:color w:val="000000"/>
          <w:sz w:val="24"/>
          <w:szCs w:val="24"/>
          <w:bdr w:val="none" w:sz="0" w:space="0" w:color="auto" w:frame="1"/>
          <w:shd w:val="clear" w:color="auto" w:fill="FFFFFF"/>
        </w:rPr>
        <w:t xml:space="preserve"> В программе учтены, адаптированы к возможностям детей </w:t>
      </w:r>
      <w:r w:rsidR="00AE3283">
        <w:rPr>
          <w:rFonts w:ascii="Times New Roman" w:hAnsi="Times New Roman"/>
          <w:bCs/>
          <w:color w:val="000000"/>
          <w:sz w:val="24"/>
          <w:szCs w:val="24"/>
          <w:bdr w:val="none" w:sz="0" w:space="0" w:color="auto" w:frame="1"/>
          <w:shd w:val="clear" w:color="auto" w:fill="FFFFFF"/>
        </w:rPr>
        <w:t>младшего школьного</w:t>
      </w:r>
      <w:r w:rsidR="005902A6" w:rsidRPr="00AE3283">
        <w:rPr>
          <w:rFonts w:ascii="Times New Roman" w:hAnsi="Times New Roman"/>
          <w:bCs/>
          <w:color w:val="000000"/>
          <w:sz w:val="24"/>
          <w:szCs w:val="24"/>
          <w:bdr w:val="none" w:sz="0" w:space="0" w:color="auto" w:frame="1"/>
          <w:shd w:val="clear" w:color="auto" w:fill="FFFFFF"/>
        </w:rPr>
        <w:t xml:space="preserve"> возраста и суммированы образовательные особенности всех трех компонентов.</w:t>
      </w:r>
    </w:p>
    <w:p w:rsidR="00007143" w:rsidRPr="00AE3283" w:rsidRDefault="00007143" w:rsidP="00AE3283">
      <w:pPr>
        <w:spacing w:after="0" w:line="276" w:lineRule="auto"/>
        <w:jc w:val="both"/>
        <w:rPr>
          <w:rFonts w:ascii="Times New Roman" w:hAnsi="Times New Roman"/>
          <w:sz w:val="24"/>
          <w:szCs w:val="24"/>
        </w:rPr>
      </w:pPr>
      <w:r w:rsidRPr="00AE3283">
        <w:rPr>
          <w:rFonts w:ascii="Times New Roman" w:hAnsi="Times New Roman"/>
          <w:sz w:val="24"/>
          <w:szCs w:val="24"/>
        </w:rPr>
        <w:t xml:space="preserve">     </w:t>
      </w:r>
      <w:r w:rsidRPr="00AE3283">
        <w:rPr>
          <w:rFonts w:ascii="Times New Roman" w:hAnsi="Times New Roman"/>
          <w:b/>
          <w:sz w:val="24"/>
          <w:szCs w:val="24"/>
        </w:rPr>
        <w:t>Актуальность</w:t>
      </w:r>
      <w:r w:rsidRPr="00AE3283">
        <w:rPr>
          <w:rFonts w:ascii="Times New Roman" w:hAnsi="Times New Roman"/>
          <w:sz w:val="24"/>
          <w:szCs w:val="24"/>
        </w:rPr>
        <w:t xml:space="preserve"> программы в том,</w:t>
      </w:r>
      <w:r w:rsidR="00F96306" w:rsidRPr="00AE3283">
        <w:rPr>
          <w:rFonts w:ascii="Times New Roman" w:hAnsi="Times New Roman"/>
          <w:sz w:val="24"/>
          <w:szCs w:val="24"/>
        </w:rPr>
        <w:t xml:space="preserve"> </w:t>
      </w:r>
      <w:r w:rsidR="00F70045" w:rsidRPr="00AE3283">
        <w:rPr>
          <w:rFonts w:ascii="Times New Roman" w:hAnsi="Times New Roman"/>
          <w:sz w:val="24"/>
          <w:szCs w:val="24"/>
        </w:rPr>
        <w:t>что пение</w:t>
      </w:r>
      <w:r w:rsidRPr="00AE3283">
        <w:rPr>
          <w:rFonts w:ascii="Times New Roman" w:hAnsi="Times New Roman"/>
          <w:sz w:val="24"/>
          <w:szCs w:val="24"/>
        </w:rPr>
        <w:t xml:space="preserve"> всегда было, есть и будет неотъемлемой частью отечественной и мировой культуры, незаменимым, веками проверенным фактором формирования духовного, творческого потенциала общества.</w:t>
      </w:r>
    </w:p>
    <w:p w:rsidR="00007143" w:rsidRPr="00AE3283" w:rsidRDefault="00007143" w:rsidP="00AE3283">
      <w:pPr>
        <w:pStyle w:val="c2"/>
        <w:spacing w:before="0" w:beforeAutospacing="0" w:after="0" w:afterAutospacing="0" w:line="276" w:lineRule="auto"/>
        <w:ind w:firstLine="568"/>
        <w:jc w:val="both"/>
        <w:rPr>
          <w:color w:val="000000"/>
        </w:rPr>
      </w:pPr>
      <w:r w:rsidRPr="00AE3283">
        <w:rPr>
          <w:rStyle w:val="c11"/>
          <w:color w:val="000000"/>
          <w:shd w:val="clear" w:color="auto" w:fill="FFFFFF"/>
        </w:rPr>
        <w:t xml:space="preserve">Музыка в нашей жизни занимает большое место. Ни один праздник, ни одно важное мероприятие, торжественное событие не обходится без неё. Общество не стоит на месте. Оно постоянно развивается, поэтому большое внимание уделяется разностороннему развитию </w:t>
      </w:r>
      <w:r w:rsidR="00AE3283">
        <w:rPr>
          <w:rStyle w:val="c11"/>
          <w:color w:val="000000"/>
          <w:shd w:val="clear" w:color="auto" w:fill="FFFFFF"/>
        </w:rPr>
        <w:t>учеников</w:t>
      </w:r>
      <w:r w:rsidRPr="00AE3283">
        <w:rPr>
          <w:rStyle w:val="c11"/>
          <w:color w:val="000000"/>
          <w:shd w:val="clear" w:color="auto" w:fill="FFFFFF"/>
        </w:rPr>
        <w:t>.</w:t>
      </w:r>
      <w:r w:rsidRPr="00AE3283">
        <w:rPr>
          <w:rStyle w:val="apple-converted-space"/>
          <w:color w:val="000000"/>
          <w:shd w:val="clear" w:color="auto" w:fill="FFFFFF"/>
        </w:rPr>
        <w:t> </w:t>
      </w:r>
      <w:r w:rsidRPr="00AE3283">
        <w:rPr>
          <w:rStyle w:val="c11"/>
          <w:color w:val="000000"/>
          <w:shd w:val="clear" w:color="auto" w:fill="FFFFFF"/>
        </w:rPr>
        <w:t>Новые образовательные стандарты предъявляют к участникам образовательного процесса высокие требования. Одной из важнейших педагогических задач становится повышение общекультурного уровня обучающихся, а также формирование потребности в духовной культуре. </w:t>
      </w:r>
    </w:p>
    <w:p w:rsidR="00007143" w:rsidRPr="00AE3283" w:rsidRDefault="00007143" w:rsidP="00AE3283">
      <w:pPr>
        <w:pStyle w:val="c2"/>
        <w:spacing w:before="0" w:beforeAutospacing="0" w:after="0" w:afterAutospacing="0" w:line="276" w:lineRule="auto"/>
        <w:ind w:firstLine="568"/>
        <w:jc w:val="both"/>
        <w:rPr>
          <w:rStyle w:val="c11"/>
          <w:color w:val="000000"/>
          <w:shd w:val="clear" w:color="auto" w:fill="FFFFFF"/>
        </w:rPr>
      </w:pPr>
      <w:r w:rsidRPr="00AE3283">
        <w:rPr>
          <w:rStyle w:val="c11"/>
          <w:color w:val="000000"/>
          <w:shd w:val="clear" w:color="auto" w:fill="FFFFFF"/>
        </w:rPr>
        <w:t xml:space="preserve">Искусство выступает одним из эффективных факторов развития творческого потенциала формирующейся личности, а в этом смысле вокальная группа является средством художественно - творческого развития </w:t>
      </w:r>
      <w:r w:rsidR="00AE3283">
        <w:rPr>
          <w:rStyle w:val="c11"/>
          <w:color w:val="000000"/>
          <w:shd w:val="clear" w:color="auto" w:fill="FFFFFF"/>
        </w:rPr>
        <w:t>учеников</w:t>
      </w:r>
      <w:r w:rsidRPr="00AE3283">
        <w:rPr>
          <w:rStyle w:val="c11"/>
          <w:color w:val="000000"/>
          <w:shd w:val="clear" w:color="auto" w:fill="FFFFFF"/>
        </w:rPr>
        <w:t>, вовлечения их в активную эстетическую деятельность. В вокальном коллективе должна быть создана атмосфера творчества, взаимопомощи, ответственности каждого за результаты общего дела. Такая атмосфера способствует формированию личности ребенка, помогает ему поверить в свои силы, ибо именно в этом залог высоких художественных результатов.</w:t>
      </w:r>
      <w:r w:rsidRPr="00AE3283">
        <w:rPr>
          <w:rStyle w:val="apple-converted-space"/>
          <w:color w:val="000000"/>
          <w:shd w:val="clear" w:color="auto" w:fill="FFFFFF"/>
        </w:rPr>
        <w:t> </w:t>
      </w:r>
      <w:r w:rsidRPr="00AE3283">
        <w:rPr>
          <w:rStyle w:val="c11"/>
          <w:color w:val="000000"/>
          <w:shd w:val="clear" w:color="auto" w:fill="FFFFFF"/>
        </w:rPr>
        <w:t>Все это подтверждает актуальность и необходимость данной программы.</w:t>
      </w:r>
    </w:p>
    <w:p w:rsidR="003F0FD4" w:rsidRPr="00AE3283" w:rsidRDefault="003F0FD4" w:rsidP="00AE3283">
      <w:pPr>
        <w:shd w:val="clear" w:color="auto" w:fill="FFFFFF"/>
        <w:spacing w:after="0" w:line="276" w:lineRule="auto"/>
        <w:jc w:val="both"/>
        <w:rPr>
          <w:rFonts w:ascii="Times New Roman" w:hAnsi="Times New Roman"/>
          <w:color w:val="000000"/>
          <w:sz w:val="24"/>
          <w:szCs w:val="24"/>
          <w:shd w:val="clear" w:color="auto" w:fill="FFFFFF"/>
        </w:rPr>
      </w:pPr>
      <w:r w:rsidRPr="00AE3283">
        <w:rPr>
          <w:rFonts w:ascii="Times New Roman" w:hAnsi="Times New Roman"/>
          <w:b/>
          <w:sz w:val="24"/>
          <w:szCs w:val="24"/>
        </w:rPr>
        <w:t xml:space="preserve">    </w:t>
      </w:r>
      <w:r w:rsidRPr="00AE3283">
        <w:rPr>
          <w:rFonts w:ascii="Times New Roman" w:hAnsi="Times New Roman"/>
          <w:b/>
          <w:color w:val="000000"/>
          <w:sz w:val="24"/>
          <w:szCs w:val="24"/>
          <w:shd w:val="clear" w:color="auto" w:fill="FFFFFF"/>
        </w:rPr>
        <w:t>Отличительной особенностью</w:t>
      </w:r>
      <w:r w:rsidRPr="00AE3283">
        <w:rPr>
          <w:rFonts w:ascii="Times New Roman" w:hAnsi="Times New Roman"/>
          <w:color w:val="000000"/>
          <w:sz w:val="24"/>
          <w:szCs w:val="24"/>
          <w:shd w:val="clear" w:color="auto" w:fill="FFFFFF"/>
        </w:rPr>
        <w:t xml:space="preserve"> программы объединения «Веселые нотки» является то, что она даёт возможность каждому ребёнку с разными способностями реализовать себя в </w:t>
      </w:r>
      <w:proofErr w:type="gramStart"/>
      <w:r w:rsidRPr="00AE3283">
        <w:rPr>
          <w:rFonts w:ascii="Times New Roman" w:hAnsi="Times New Roman"/>
          <w:color w:val="000000"/>
          <w:sz w:val="24"/>
          <w:szCs w:val="24"/>
          <w:shd w:val="clear" w:color="auto" w:fill="FFFFFF"/>
        </w:rPr>
        <w:t>дальнейшем</w:t>
      </w:r>
      <w:proofErr w:type="gramEnd"/>
      <w:r w:rsidRPr="00AE3283">
        <w:rPr>
          <w:rFonts w:ascii="Times New Roman" w:hAnsi="Times New Roman"/>
          <w:color w:val="000000"/>
          <w:sz w:val="24"/>
          <w:szCs w:val="24"/>
          <w:shd w:val="clear" w:color="auto" w:fill="FFFFFF"/>
        </w:rPr>
        <w:t xml:space="preserve"> как в хоровом пении, так и в сольном исполнении, выбрать самому из предложенного материала репертуар.</w:t>
      </w:r>
    </w:p>
    <w:p w:rsidR="00F96306" w:rsidRPr="00AE3283" w:rsidRDefault="00F96306" w:rsidP="00AE3283">
      <w:pPr>
        <w:spacing w:after="0" w:line="276" w:lineRule="auto"/>
        <w:jc w:val="both"/>
        <w:rPr>
          <w:rFonts w:ascii="Times New Roman" w:hAnsi="Times New Roman"/>
          <w:sz w:val="24"/>
          <w:szCs w:val="24"/>
        </w:rPr>
      </w:pPr>
      <w:r w:rsidRPr="00AE3283">
        <w:rPr>
          <w:rFonts w:ascii="Times New Roman" w:hAnsi="Times New Roman"/>
          <w:b/>
          <w:sz w:val="24"/>
          <w:szCs w:val="24"/>
        </w:rPr>
        <w:t xml:space="preserve"> </w:t>
      </w:r>
      <w:r w:rsidR="003F0FD4" w:rsidRPr="00AE3283">
        <w:rPr>
          <w:rFonts w:ascii="Times New Roman" w:hAnsi="Times New Roman"/>
          <w:b/>
          <w:sz w:val="24"/>
          <w:szCs w:val="24"/>
        </w:rPr>
        <w:t xml:space="preserve">  </w:t>
      </w:r>
      <w:r w:rsidRPr="00AE3283">
        <w:rPr>
          <w:rFonts w:ascii="Times New Roman" w:hAnsi="Times New Roman"/>
          <w:b/>
          <w:sz w:val="24"/>
          <w:szCs w:val="24"/>
        </w:rPr>
        <w:t>Педагогическая целесообразность</w:t>
      </w:r>
      <w:r w:rsidRPr="00AE3283">
        <w:rPr>
          <w:rFonts w:ascii="Times New Roman" w:hAnsi="Times New Roman"/>
          <w:sz w:val="24"/>
          <w:szCs w:val="24"/>
        </w:rPr>
        <w:t xml:space="preserve"> программы заключается в приобщении детей к основам музыкально-певческой культуры. Хоровое пение – искусство уникальных возможностей как исполнительских, так и образовательных.</w:t>
      </w:r>
    </w:p>
    <w:p w:rsidR="00F96306" w:rsidRPr="00AE3283" w:rsidRDefault="00F96306" w:rsidP="00AE3283">
      <w:pPr>
        <w:spacing w:after="0" w:line="276" w:lineRule="auto"/>
        <w:jc w:val="both"/>
        <w:rPr>
          <w:rFonts w:ascii="Times New Roman" w:hAnsi="Times New Roman"/>
          <w:color w:val="000000"/>
          <w:sz w:val="24"/>
          <w:szCs w:val="24"/>
          <w:shd w:val="clear" w:color="auto" w:fill="FFFFFF"/>
        </w:rPr>
      </w:pPr>
      <w:r w:rsidRPr="00AE3283">
        <w:rPr>
          <w:rFonts w:ascii="Times New Roman" w:hAnsi="Times New Roman"/>
          <w:color w:val="000000"/>
          <w:sz w:val="24"/>
          <w:szCs w:val="24"/>
          <w:shd w:val="clear" w:color="auto" w:fill="FFFFFF"/>
        </w:rPr>
        <w:t xml:space="preserve">      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Для детей с речевой патологией пение является одним из факторов улучшения речи. Для детей </w:t>
      </w:r>
      <w:r w:rsidR="00AE3283">
        <w:rPr>
          <w:rFonts w:ascii="Times New Roman" w:hAnsi="Times New Roman"/>
          <w:color w:val="000000"/>
          <w:sz w:val="24"/>
          <w:szCs w:val="24"/>
          <w:shd w:val="clear" w:color="auto" w:fill="FFFFFF"/>
        </w:rPr>
        <w:t>младшего школьного</w:t>
      </w:r>
      <w:r w:rsidRPr="00AE3283">
        <w:rPr>
          <w:rFonts w:ascii="Times New Roman" w:hAnsi="Times New Roman"/>
          <w:color w:val="000000"/>
          <w:sz w:val="24"/>
          <w:szCs w:val="24"/>
          <w:shd w:val="clear" w:color="auto" w:fill="FFFFFF"/>
        </w:rPr>
        <w:t xml:space="preserve"> возраста занятия в объединении - это источник раскрепощения, оптимистического настроения, уверенности в своих силах, соматической стабилизации и гармонизации личности.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слуховые навыки.   Со временем пение становится для ребенка эстетической ценностью, которая будет обогащать всю его дальнейшую жизнь.</w:t>
      </w:r>
    </w:p>
    <w:p w:rsidR="00323F53" w:rsidRPr="00AE3283" w:rsidRDefault="00323F53" w:rsidP="00AE3283">
      <w:pPr>
        <w:pStyle w:val="c2"/>
        <w:spacing w:before="0" w:beforeAutospacing="0" w:after="0" w:afterAutospacing="0" w:line="276" w:lineRule="auto"/>
        <w:jc w:val="both"/>
      </w:pPr>
      <w:r w:rsidRPr="00AE3283">
        <w:lastRenderedPageBreak/>
        <w:t>Основополагающими принципами при разработке программы являются:</w:t>
      </w:r>
    </w:p>
    <w:p w:rsidR="00323F53" w:rsidRPr="00AE3283" w:rsidRDefault="00323F53" w:rsidP="00AE3283">
      <w:pPr>
        <w:pStyle w:val="c2"/>
        <w:spacing w:before="0" w:beforeAutospacing="0" w:after="0" w:afterAutospacing="0" w:line="276" w:lineRule="auto"/>
        <w:jc w:val="both"/>
      </w:pPr>
      <w:r w:rsidRPr="00AE3283">
        <w:sym w:font="Symbol" w:char="F0B7"/>
      </w:r>
      <w:r w:rsidRPr="00AE3283">
        <w:t xml:space="preserve"> Принцип воспитывающего обучения: педагог одновременно воспитывает у детей любовь к </w:t>
      </w:r>
      <w:proofErr w:type="gramStart"/>
      <w:r w:rsidRPr="00AE3283">
        <w:t>прекрасному</w:t>
      </w:r>
      <w:proofErr w:type="gramEnd"/>
      <w:r w:rsidRPr="00AE3283">
        <w:t xml:space="preserve">, обогащает духовный мир ребенка. У детей развивается внимание, воображение, мышление и речь. </w:t>
      </w:r>
    </w:p>
    <w:p w:rsidR="00323F53" w:rsidRPr="00AE3283" w:rsidRDefault="00323F53" w:rsidP="00AE3283">
      <w:pPr>
        <w:pStyle w:val="c2"/>
        <w:spacing w:before="0" w:beforeAutospacing="0" w:after="0" w:afterAutospacing="0" w:line="276" w:lineRule="auto"/>
        <w:jc w:val="both"/>
      </w:pPr>
      <w:r w:rsidRPr="00AE3283">
        <w:sym w:font="Symbol" w:char="F0B7"/>
      </w:r>
      <w:r w:rsidRPr="00AE3283">
        <w:t xml:space="preserve"> Принцип доступности: содержание и объем знаний о музыке, вокальных навыков, приемы обучения и усвоение их детьми соответствуют возрасту и уровню музыкального развития детей. </w:t>
      </w:r>
    </w:p>
    <w:p w:rsidR="00323F53" w:rsidRPr="00AE3283" w:rsidRDefault="00323F53" w:rsidP="00AE3283">
      <w:pPr>
        <w:pStyle w:val="c2"/>
        <w:spacing w:before="0" w:beforeAutospacing="0" w:after="0" w:afterAutospacing="0" w:line="276" w:lineRule="auto"/>
        <w:jc w:val="both"/>
      </w:pPr>
      <w:r w:rsidRPr="00AE3283">
        <w:sym w:font="Symbol" w:char="F0B7"/>
      </w:r>
      <w:r w:rsidRPr="00AE3283">
        <w:t xml:space="preserve"> Принцип постепенности, последовательности и систематичности: в начале года даются более легкие задания, чем в конце года; постепенно переходят от усвоенного, к </w:t>
      </w:r>
      <w:proofErr w:type="gramStart"/>
      <w:r w:rsidRPr="00AE3283">
        <w:t>незнакомому</w:t>
      </w:r>
      <w:proofErr w:type="gramEnd"/>
      <w:r w:rsidRPr="00AE3283">
        <w:t xml:space="preserve">. </w:t>
      </w:r>
    </w:p>
    <w:p w:rsidR="00323F53" w:rsidRPr="00AE3283" w:rsidRDefault="00323F53" w:rsidP="00AE3283">
      <w:pPr>
        <w:pStyle w:val="c2"/>
        <w:spacing w:before="0" w:beforeAutospacing="0" w:after="0" w:afterAutospacing="0" w:line="276" w:lineRule="auto"/>
        <w:jc w:val="both"/>
      </w:pPr>
      <w:r w:rsidRPr="00AE3283">
        <w:sym w:font="Symbol" w:char="F0B7"/>
      </w:r>
      <w:r w:rsidRPr="00AE3283">
        <w:t xml:space="preserve"> Принцип наглядности: в процессе обучения пению главную роль играет так называемая звуковая наглядность. Основной прием – это образец исполнения песни педагогом.</w:t>
      </w:r>
    </w:p>
    <w:p w:rsidR="00323F53" w:rsidRPr="00AE3283" w:rsidRDefault="00323F53" w:rsidP="00AE3283">
      <w:pPr>
        <w:pStyle w:val="c2"/>
        <w:spacing w:before="0" w:beforeAutospacing="0" w:after="0" w:afterAutospacing="0" w:line="276" w:lineRule="auto"/>
        <w:jc w:val="both"/>
      </w:pPr>
      <w:r w:rsidRPr="00AE3283">
        <w:sym w:font="Symbol" w:char="F0B7"/>
      </w:r>
      <w:r w:rsidRPr="00AE3283">
        <w:t xml:space="preserve"> Принцип сознательности: сознательность тесно связана с умственной, волевой активностью детей, с их заинтересованностью песенным репертуаром. Немаловажное значение для умственной активности детей имеет речь взрослого, наличие разнообразных интонаций в его голосе, выразительная мимика, яркое и художественное исполнение песни. </w:t>
      </w:r>
    </w:p>
    <w:p w:rsidR="00323F53" w:rsidRPr="00AE3283" w:rsidRDefault="00323F53" w:rsidP="00AE3283">
      <w:pPr>
        <w:pStyle w:val="c2"/>
        <w:spacing w:before="0" w:beforeAutospacing="0" w:after="0" w:afterAutospacing="0" w:line="276" w:lineRule="auto"/>
        <w:jc w:val="both"/>
      </w:pPr>
      <w:r w:rsidRPr="00AE3283">
        <w:sym w:font="Symbol" w:char="F0B7"/>
      </w:r>
      <w:r w:rsidRPr="00AE3283">
        <w:t xml:space="preserve"> Принцип прочности: выученные детьми песни через некоторое время забываются, если их систематически не повторять. Для того чтобы повторение песен не наскучило детям, нужно вносить элементы нового. Закрепление песенного репертуара должно быть сознательным его воспроизведением.</w:t>
      </w:r>
    </w:p>
    <w:p w:rsidR="003F0FD4" w:rsidRPr="00AE3283" w:rsidRDefault="003F0FD4" w:rsidP="00AE3283">
      <w:pPr>
        <w:spacing w:after="0" w:line="276" w:lineRule="auto"/>
        <w:jc w:val="both"/>
        <w:rPr>
          <w:rFonts w:ascii="Times New Roman" w:hAnsi="Times New Roman"/>
          <w:b/>
          <w:bCs/>
          <w:sz w:val="24"/>
          <w:szCs w:val="24"/>
        </w:rPr>
      </w:pPr>
      <w:r w:rsidRPr="00AE3283">
        <w:rPr>
          <w:rFonts w:ascii="Times New Roman" w:hAnsi="Times New Roman"/>
          <w:b/>
          <w:bCs/>
          <w:sz w:val="24"/>
          <w:szCs w:val="24"/>
        </w:rPr>
        <w:t xml:space="preserve">    Принципы педагогического процесса, соответствующие данной программе:</w:t>
      </w:r>
    </w:p>
    <w:p w:rsidR="003F0FD4" w:rsidRPr="00AE3283" w:rsidRDefault="003F0FD4"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-принцип единства художественного и технического развития пения;</w:t>
      </w:r>
    </w:p>
    <w:p w:rsidR="003F0FD4" w:rsidRPr="00AE3283" w:rsidRDefault="003F0FD4"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 принцип гармонического воспитания личности;</w:t>
      </w:r>
    </w:p>
    <w:p w:rsidR="003F0FD4" w:rsidRPr="00AE3283" w:rsidRDefault="003F0FD4"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 xml:space="preserve">- принцип постепенности и последовательности в овладении мастерством пения, от простого к </w:t>
      </w:r>
      <w:proofErr w:type="gramStart"/>
      <w:r w:rsidRPr="00AE3283">
        <w:rPr>
          <w:rFonts w:ascii="Times New Roman" w:hAnsi="Times New Roman"/>
          <w:sz w:val="24"/>
          <w:szCs w:val="24"/>
        </w:rPr>
        <w:t>сложному</w:t>
      </w:r>
      <w:proofErr w:type="gramEnd"/>
      <w:r w:rsidRPr="00AE3283">
        <w:rPr>
          <w:rFonts w:ascii="Times New Roman" w:hAnsi="Times New Roman"/>
          <w:sz w:val="24"/>
          <w:szCs w:val="24"/>
        </w:rPr>
        <w:t>;</w:t>
      </w:r>
    </w:p>
    <w:p w:rsidR="003F0FD4" w:rsidRPr="00AE3283" w:rsidRDefault="003F0FD4"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 принцип успешности;</w:t>
      </w:r>
    </w:p>
    <w:p w:rsidR="003F0FD4" w:rsidRPr="00AE3283" w:rsidRDefault="003F0FD4"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 принцип соразмерности нагрузки уровню и состоянию здоровья сохранения здоровья ребенка;</w:t>
      </w:r>
    </w:p>
    <w:p w:rsidR="003F0FD4" w:rsidRPr="00AE3283" w:rsidRDefault="003F0FD4"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 принцип творческого развития;</w:t>
      </w:r>
    </w:p>
    <w:p w:rsidR="003F0FD4" w:rsidRPr="00AE3283" w:rsidRDefault="003F0FD4"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 принцип доступности;</w:t>
      </w:r>
    </w:p>
    <w:p w:rsidR="003F0FD4" w:rsidRPr="00AE3283" w:rsidRDefault="003F0FD4"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 xml:space="preserve">- принцип ориентации на особенности и способности - </w:t>
      </w:r>
      <w:proofErr w:type="spellStart"/>
      <w:r w:rsidRPr="00AE3283">
        <w:rPr>
          <w:rFonts w:ascii="Times New Roman" w:hAnsi="Times New Roman"/>
          <w:sz w:val="24"/>
          <w:szCs w:val="24"/>
        </w:rPr>
        <w:t>природосообразности</w:t>
      </w:r>
      <w:proofErr w:type="spellEnd"/>
      <w:r w:rsidRPr="00AE3283">
        <w:rPr>
          <w:rFonts w:ascii="Times New Roman" w:hAnsi="Times New Roman"/>
          <w:sz w:val="24"/>
          <w:szCs w:val="24"/>
        </w:rPr>
        <w:t xml:space="preserve"> ребенка;</w:t>
      </w:r>
    </w:p>
    <w:p w:rsidR="003F0FD4" w:rsidRPr="00AE3283" w:rsidRDefault="003F0FD4"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 принцип индивидуального подхода;</w:t>
      </w:r>
    </w:p>
    <w:p w:rsidR="003F0FD4" w:rsidRPr="00AE3283" w:rsidRDefault="003F0FD4"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 принцип практической направленности.</w:t>
      </w:r>
    </w:p>
    <w:p w:rsidR="003F0FD4" w:rsidRPr="00AE3283" w:rsidRDefault="003F0FD4"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В концептуальной основе программы важно особо подчеркнуть главное отличие эстрадного пения - многообразие индивидуальных исполнительских манер и жанровой многоплановости.</w:t>
      </w:r>
    </w:p>
    <w:p w:rsidR="003F0FD4" w:rsidRPr="00AE3283" w:rsidRDefault="003F0FD4"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В основу разработки программы  положены технологии, ориентированные на формирование общекультурных компетенций обучающихся:</w:t>
      </w:r>
    </w:p>
    <w:p w:rsidR="003F0FD4" w:rsidRPr="00AE3283" w:rsidRDefault="003F0FD4"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 технология развивающего обучения;</w:t>
      </w:r>
    </w:p>
    <w:p w:rsidR="003F0FD4" w:rsidRPr="00AE3283" w:rsidRDefault="003F0FD4"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 технология индивидуализации обучения;</w:t>
      </w:r>
    </w:p>
    <w:p w:rsidR="003F0FD4" w:rsidRPr="00AE3283" w:rsidRDefault="003F0FD4"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 личностно-ориентированная технология;</w:t>
      </w:r>
    </w:p>
    <w:p w:rsidR="003F0FD4" w:rsidRPr="00AE3283" w:rsidRDefault="003F0FD4"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 xml:space="preserve">- технология </w:t>
      </w:r>
      <w:proofErr w:type="spellStart"/>
      <w:r w:rsidRPr="00AE3283">
        <w:rPr>
          <w:rFonts w:ascii="Times New Roman" w:hAnsi="Times New Roman"/>
          <w:sz w:val="24"/>
          <w:szCs w:val="24"/>
        </w:rPr>
        <w:t>компетентностного</w:t>
      </w:r>
      <w:proofErr w:type="spellEnd"/>
      <w:r w:rsidRPr="00AE3283">
        <w:rPr>
          <w:rFonts w:ascii="Times New Roman" w:hAnsi="Times New Roman"/>
          <w:sz w:val="24"/>
          <w:szCs w:val="24"/>
        </w:rPr>
        <w:t xml:space="preserve"> и </w:t>
      </w:r>
      <w:proofErr w:type="spellStart"/>
      <w:r w:rsidRPr="00AE3283">
        <w:rPr>
          <w:rFonts w:ascii="Times New Roman" w:hAnsi="Times New Roman"/>
          <w:sz w:val="24"/>
          <w:szCs w:val="24"/>
        </w:rPr>
        <w:t>деятельностного</w:t>
      </w:r>
      <w:proofErr w:type="spellEnd"/>
      <w:r w:rsidRPr="00AE3283">
        <w:rPr>
          <w:rFonts w:ascii="Times New Roman" w:hAnsi="Times New Roman"/>
          <w:sz w:val="24"/>
          <w:szCs w:val="24"/>
        </w:rPr>
        <w:t xml:space="preserve"> подхода.</w:t>
      </w:r>
    </w:p>
    <w:p w:rsidR="00FB7998" w:rsidRPr="00AE3283" w:rsidRDefault="00FB7998" w:rsidP="00AE3283">
      <w:pPr>
        <w:pStyle w:val="24"/>
        <w:shd w:val="clear" w:color="auto" w:fill="auto"/>
        <w:spacing w:before="0" w:line="276" w:lineRule="auto"/>
        <w:ind w:firstLine="708"/>
        <w:jc w:val="both"/>
        <w:rPr>
          <w:sz w:val="24"/>
          <w:szCs w:val="24"/>
        </w:rPr>
      </w:pPr>
      <w:r w:rsidRPr="00AE3283">
        <w:rPr>
          <w:b/>
          <w:sz w:val="24"/>
          <w:szCs w:val="24"/>
        </w:rPr>
        <w:t>Адресат программы</w:t>
      </w:r>
      <w:r w:rsidRPr="00AE3283">
        <w:rPr>
          <w:sz w:val="24"/>
          <w:szCs w:val="24"/>
        </w:rPr>
        <w:t xml:space="preserve">: учащиеся начальных  классов (7-10 лет). Получение образования </w:t>
      </w:r>
      <w:proofErr w:type="gramStart"/>
      <w:r w:rsidRPr="00AE3283">
        <w:rPr>
          <w:sz w:val="24"/>
          <w:szCs w:val="24"/>
        </w:rPr>
        <w:t>обучающихся</w:t>
      </w:r>
      <w:proofErr w:type="gramEnd"/>
      <w:r w:rsidRPr="00AE3283">
        <w:rPr>
          <w:sz w:val="24"/>
          <w:szCs w:val="24"/>
        </w:rPr>
        <w:t xml:space="preserve"> с ограниченными возможностями здоровь</w:t>
      </w:r>
      <w:r w:rsidRPr="00AE3283">
        <w:rPr>
          <w:i/>
          <w:sz w:val="24"/>
          <w:szCs w:val="24"/>
        </w:rPr>
        <w:t>я</w:t>
      </w:r>
      <w:r w:rsidRPr="00AE3283">
        <w:rPr>
          <w:sz w:val="24"/>
          <w:szCs w:val="24"/>
        </w:rPr>
        <w:t xml:space="preserve"> может быть организовано совместно с другими обучающимися. Количество </w:t>
      </w:r>
      <w:proofErr w:type="gramStart"/>
      <w:r w:rsidRPr="00AE3283">
        <w:rPr>
          <w:sz w:val="24"/>
          <w:szCs w:val="24"/>
        </w:rPr>
        <w:t>обучающихся</w:t>
      </w:r>
      <w:proofErr w:type="gramEnd"/>
      <w:r w:rsidRPr="00AE3283">
        <w:rPr>
          <w:sz w:val="24"/>
          <w:szCs w:val="24"/>
        </w:rPr>
        <w:t xml:space="preserve"> с ограниченными возможностями здоровья устанавливается из расчета не более 3 обучающихся при получении образования с другими учащимися.</w:t>
      </w:r>
    </w:p>
    <w:p w:rsidR="003F0FD4" w:rsidRPr="00AE3283" w:rsidRDefault="003F0FD4" w:rsidP="00AE3283">
      <w:pPr>
        <w:spacing w:after="0" w:line="276" w:lineRule="auto"/>
        <w:jc w:val="both"/>
        <w:rPr>
          <w:rFonts w:ascii="Times New Roman" w:hAnsi="Times New Roman"/>
          <w:sz w:val="24"/>
          <w:szCs w:val="24"/>
        </w:rPr>
      </w:pPr>
      <w:r w:rsidRPr="00AE3283">
        <w:rPr>
          <w:rFonts w:ascii="Times New Roman" w:hAnsi="Times New Roman"/>
          <w:sz w:val="24"/>
          <w:szCs w:val="24"/>
        </w:rPr>
        <w:t xml:space="preserve">     </w:t>
      </w:r>
      <w:r w:rsidRPr="00AE3283">
        <w:rPr>
          <w:rFonts w:ascii="Times New Roman" w:hAnsi="Times New Roman"/>
          <w:b/>
          <w:bCs/>
          <w:sz w:val="24"/>
          <w:szCs w:val="24"/>
        </w:rPr>
        <w:t>Сроки реализации</w:t>
      </w:r>
      <w:r w:rsidRPr="00AE3283">
        <w:rPr>
          <w:rFonts w:ascii="Times New Roman" w:hAnsi="Times New Roman"/>
          <w:sz w:val="24"/>
          <w:szCs w:val="24"/>
        </w:rPr>
        <w:t xml:space="preserve"> программы - 1 год.</w:t>
      </w:r>
    </w:p>
    <w:p w:rsidR="003F0FD4" w:rsidRPr="00AE3283" w:rsidRDefault="003F0FD4" w:rsidP="00AE3283">
      <w:pPr>
        <w:spacing w:after="0" w:line="276" w:lineRule="auto"/>
        <w:jc w:val="both"/>
        <w:rPr>
          <w:rFonts w:ascii="Times New Roman" w:hAnsi="Times New Roman"/>
          <w:b/>
          <w:bCs/>
          <w:sz w:val="24"/>
          <w:szCs w:val="24"/>
        </w:rPr>
      </w:pPr>
      <w:r w:rsidRPr="00AE3283">
        <w:rPr>
          <w:rFonts w:ascii="Times New Roman" w:hAnsi="Times New Roman"/>
          <w:sz w:val="24"/>
          <w:szCs w:val="24"/>
        </w:rPr>
        <w:lastRenderedPageBreak/>
        <w:t xml:space="preserve">     </w:t>
      </w:r>
      <w:r w:rsidRPr="00AE3283">
        <w:rPr>
          <w:rFonts w:ascii="Times New Roman" w:hAnsi="Times New Roman"/>
          <w:b/>
          <w:bCs/>
          <w:sz w:val="24"/>
          <w:szCs w:val="24"/>
        </w:rPr>
        <w:t>Формы и режим занятий.</w:t>
      </w:r>
    </w:p>
    <w:p w:rsidR="003F0FD4" w:rsidRPr="00AE3283" w:rsidRDefault="003F0FD4" w:rsidP="00AE3283">
      <w:pPr>
        <w:spacing w:after="0" w:line="276" w:lineRule="auto"/>
        <w:jc w:val="both"/>
        <w:rPr>
          <w:rFonts w:ascii="Times New Roman" w:hAnsi="Times New Roman"/>
          <w:bCs/>
          <w:sz w:val="24"/>
          <w:szCs w:val="24"/>
        </w:rPr>
      </w:pPr>
      <w:r w:rsidRPr="00AE3283">
        <w:rPr>
          <w:rFonts w:ascii="Times New Roman" w:hAnsi="Times New Roman"/>
          <w:bCs/>
          <w:sz w:val="24"/>
          <w:szCs w:val="24"/>
        </w:rPr>
        <w:t xml:space="preserve">     Формы занятий</w:t>
      </w:r>
      <w:r w:rsidRPr="00AE3283">
        <w:rPr>
          <w:rFonts w:ascii="Times New Roman" w:hAnsi="Times New Roman"/>
          <w:b/>
          <w:bCs/>
          <w:sz w:val="24"/>
          <w:szCs w:val="24"/>
        </w:rPr>
        <w:t xml:space="preserve"> – </w:t>
      </w:r>
      <w:r w:rsidRPr="00AE3283">
        <w:rPr>
          <w:rFonts w:ascii="Times New Roman" w:hAnsi="Times New Roman"/>
          <w:bCs/>
          <w:sz w:val="24"/>
          <w:szCs w:val="24"/>
        </w:rPr>
        <w:t xml:space="preserve">групповые. </w:t>
      </w:r>
      <w:r w:rsidRPr="00AE3283">
        <w:rPr>
          <w:rFonts w:ascii="Times New Roman" w:hAnsi="Times New Roman"/>
          <w:color w:val="000000"/>
          <w:sz w:val="24"/>
          <w:szCs w:val="24"/>
          <w:lang w:eastAsia="ru-RU"/>
        </w:rPr>
        <w:t xml:space="preserve"> Для работы по данной программе на базе МОУ Центра, учитывая возрастные и вокальные данные </w:t>
      </w:r>
      <w:proofErr w:type="gramStart"/>
      <w:r w:rsidRPr="00AE3283">
        <w:rPr>
          <w:rFonts w:ascii="Times New Roman" w:hAnsi="Times New Roman"/>
          <w:color w:val="000000"/>
          <w:sz w:val="24"/>
          <w:szCs w:val="24"/>
          <w:lang w:eastAsia="ru-RU"/>
        </w:rPr>
        <w:t>обучающихся</w:t>
      </w:r>
      <w:proofErr w:type="gramEnd"/>
      <w:r w:rsidRPr="00AE3283">
        <w:rPr>
          <w:rFonts w:ascii="Times New Roman" w:hAnsi="Times New Roman"/>
          <w:color w:val="000000"/>
          <w:sz w:val="24"/>
          <w:szCs w:val="24"/>
          <w:lang w:eastAsia="ru-RU"/>
        </w:rPr>
        <w:t xml:space="preserve">. </w:t>
      </w:r>
      <w:r w:rsidRPr="00AE3283">
        <w:rPr>
          <w:rFonts w:ascii="Times New Roman" w:hAnsi="Times New Roman"/>
          <w:sz w:val="24"/>
          <w:szCs w:val="24"/>
        </w:rPr>
        <w:t xml:space="preserve">Занятия проводятся 2 раза в неделю по 2 </w:t>
      </w:r>
      <w:proofErr w:type="gramStart"/>
      <w:r w:rsidRPr="00AE3283">
        <w:rPr>
          <w:rFonts w:ascii="Times New Roman" w:hAnsi="Times New Roman"/>
          <w:sz w:val="24"/>
          <w:szCs w:val="24"/>
        </w:rPr>
        <w:t>академических</w:t>
      </w:r>
      <w:proofErr w:type="gramEnd"/>
      <w:r w:rsidRPr="00AE3283">
        <w:rPr>
          <w:rFonts w:ascii="Times New Roman" w:hAnsi="Times New Roman"/>
          <w:sz w:val="24"/>
          <w:szCs w:val="24"/>
        </w:rPr>
        <w:t xml:space="preserve"> часа. Программа рассчитана на 144 часа в год. Это позволяет педагогу правильно определять методику занятий, распределить время для теоретической и практической работы.                    </w:t>
      </w:r>
    </w:p>
    <w:p w:rsidR="003F0FD4" w:rsidRPr="00AE3283" w:rsidRDefault="003F0FD4" w:rsidP="00AE3283">
      <w:pPr>
        <w:spacing w:after="0" w:line="276" w:lineRule="auto"/>
        <w:jc w:val="both"/>
        <w:rPr>
          <w:rFonts w:ascii="Times New Roman" w:hAnsi="Times New Roman"/>
          <w:sz w:val="24"/>
          <w:szCs w:val="24"/>
        </w:rPr>
      </w:pPr>
      <w:r w:rsidRPr="00AE3283">
        <w:rPr>
          <w:rFonts w:ascii="Times New Roman" w:hAnsi="Times New Roman"/>
          <w:color w:val="000000"/>
          <w:sz w:val="24"/>
          <w:szCs w:val="24"/>
          <w:lang w:eastAsia="ru-RU"/>
        </w:rPr>
        <w:t xml:space="preserve">     Обучение вокалу происходит быстрее, если перерывы между уроками сокращены. Самый длительный перерыв, не более 3-х дней, так как вокальная память (мышечные ощущения) короткая.</w:t>
      </w:r>
    </w:p>
    <w:p w:rsidR="003F0FD4" w:rsidRPr="00AE3283" w:rsidRDefault="003F0FD4" w:rsidP="00AE3283">
      <w:pPr>
        <w:spacing w:after="0" w:line="276" w:lineRule="auto"/>
        <w:jc w:val="both"/>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     Группа формируются с учетом возрастных особенностей детей. Различием в работе со старшими детьми будет более взрослый песенный материал по содержанию, но не по своему музыкальному языку. Приемы и методы сохраняются общие.</w:t>
      </w:r>
    </w:p>
    <w:p w:rsidR="003F0FD4" w:rsidRPr="00AE3283" w:rsidRDefault="003F0FD4" w:rsidP="00AE3283">
      <w:pPr>
        <w:spacing w:after="0" w:line="276" w:lineRule="auto"/>
        <w:jc w:val="both"/>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     Постановка голоса заключается в выявлении его природы и приобретении правильных технических приемов пения.</w:t>
      </w:r>
    </w:p>
    <w:p w:rsidR="003F0FD4" w:rsidRPr="00AE3283" w:rsidRDefault="003F0FD4" w:rsidP="00AE3283">
      <w:pPr>
        <w:spacing w:after="0" w:line="276" w:lineRule="auto"/>
        <w:jc w:val="both"/>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     Работа объединения направлена, прежде всего, на подготовку солистов-исполнителей. Номера художественной самодеятельности в исполнении обучающихся готовятся для городских конкурсов сольного пения и для других мероприятий.</w:t>
      </w:r>
    </w:p>
    <w:p w:rsidR="003F0FD4" w:rsidRPr="00AE3283" w:rsidRDefault="003F0FD4" w:rsidP="00AE3283">
      <w:pPr>
        <w:spacing w:after="0" w:line="276" w:lineRule="auto"/>
        <w:jc w:val="both"/>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     Программа включает в себя открытые уроки, тематические вечера, концерты.</w:t>
      </w:r>
    </w:p>
    <w:p w:rsidR="003F0FD4" w:rsidRPr="00AE3283" w:rsidRDefault="003F0FD4" w:rsidP="00AE3283">
      <w:pPr>
        <w:overflowPunct w:val="0"/>
        <w:autoSpaceDE w:val="0"/>
        <w:autoSpaceDN w:val="0"/>
        <w:adjustRightInd w:val="0"/>
        <w:spacing w:after="0" w:line="276" w:lineRule="auto"/>
        <w:ind w:left="709"/>
        <w:jc w:val="center"/>
        <w:rPr>
          <w:rFonts w:ascii="Times New Roman" w:hAnsi="Times New Roman"/>
          <w:b/>
          <w:sz w:val="24"/>
          <w:szCs w:val="24"/>
          <w:u w:val="single"/>
          <w:lang w:eastAsia="ru-RU"/>
        </w:rPr>
      </w:pPr>
      <w:r w:rsidRPr="00AE3283">
        <w:rPr>
          <w:rFonts w:ascii="Times New Roman" w:hAnsi="Times New Roman"/>
          <w:b/>
          <w:sz w:val="24"/>
          <w:szCs w:val="24"/>
        </w:rPr>
        <w:t xml:space="preserve">1.2. </w:t>
      </w:r>
      <w:r w:rsidRPr="00AE3283">
        <w:rPr>
          <w:rFonts w:ascii="Times New Roman" w:hAnsi="Times New Roman"/>
          <w:b/>
          <w:bCs/>
          <w:color w:val="060606"/>
          <w:sz w:val="24"/>
          <w:szCs w:val="24"/>
          <w:u w:val="single"/>
          <w:lang w:eastAsia="ru-RU"/>
        </w:rPr>
        <w:t>Цель и задачи программы.</w:t>
      </w:r>
    </w:p>
    <w:p w:rsidR="00B7594D" w:rsidRPr="00AE3283" w:rsidRDefault="00B7594D" w:rsidP="00AE3283">
      <w:pPr>
        <w:spacing w:after="0" w:line="276" w:lineRule="auto"/>
        <w:rPr>
          <w:rFonts w:ascii="Times New Roman" w:eastAsia="Times New Roman" w:hAnsi="Times New Roman"/>
          <w:b/>
          <w:sz w:val="24"/>
          <w:szCs w:val="24"/>
          <w:shd w:val="clear" w:color="auto" w:fill="FFFFFF"/>
          <w:lang w:eastAsia="ru-RU"/>
        </w:rPr>
      </w:pPr>
      <w:r w:rsidRPr="00AE3283">
        <w:rPr>
          <w:rFonts w:ascii="Times New Roman" w:eastAsia="Times New Roman" w:hAnsi="Times New Roman"/>
          <w:b/>
          <w:bCs/>
          <w:sz w:val="24"/>
          <w:szCs w:val="24"/>
          <w:shd w:val="clear" w:color="auto" w:fill="FFFFFF"/>
          <w:lang w:eastAsia="ru-RU"/>
        </w:rPr>
        <w:t>Целью</w:t>
      </w:r>
      <w:r w:rsidRPr="00AE3283">
        <w:rPr>
          <w:rFonts w:ascii="Times New Roman" w:eastAsia="Times New Roman" w:hAnsi="Times New Roman"/>
          <w:sz w:val="24"/>
          <w:szCs w:val="24"/>
          <w:shd w:val="clear" w:color="auto" w:fill="FFFFFF"/>
          <w:lang w:eastAsia="ru-RU"/>
        </w:rPr>
        <w:t> программы является приобщение ребёнка к искусству пения в вокальной группе, развитие мотивации к творчеству; формирование высоких духовных качеств и эстетики поведения средствами вокального искусства.</w:t>
      </w:r>
      <w:r w:rsidRPr="00AE3283">
        <w:rPr>
          <w:rFonts w:ascii="Times New Roman" w:eastAsia="Times New Roman" w:hAnsi="Times New Roman"/>
          <w:sz w:val="24"/>
          <w:szCs w:val="24"/>
          <w:lang w:eastAsia="ru-RU"/>
        </w:rPr>
        <w:br/>
      </w:r>
      <w:r w:rsidRPr="00AE3283">
        <w:rPr>
          <w:rFonts w:ascii="Times New Roman" w:eastAsia="Times New Roman" w:hAnsi="Times New Roman"/>
          <w:sz w:val="24"/>
          <w:szCs w:val="24"/>
          <w:shd w:val="clear" w:color="auto" w:fill="FFFFFF"/>
          <w:lang w:eastAsia="ru-RU"/>
        </w:rPr>
        <w:t xml:space="preserve"> В ходе достижения цели предполагается решение следующих основных </w:t>
      </w:r>
      <w:r w:rsidRPr="00AE3283">
        <w:rPr>
          <w:rFonts w:ascii="Times New Roman" w:eastAsia="Times New Roman" w:hAnsi="Times New Roman"/>
          <w:b/>
          <w:sz w:val="24"/>
          <w:szCs w:val="24"/>
          <w:shd w:val="clear" w:color="auto" w:fill="FFFFFF"/>
          <w:lang w:eastAsia="ru-RU"/>
        </w:rPr>
        <w:t>задач:</w:t>
      </w:r>
      <w:r w:rsidRPr="00AE3283">
        <w:rPr>
          <w:rFonts w:ascii="Times New Roman" w:eastAsia="Times New Roman" w:hAnsi="Times New Roman"/>
          <w:sz w:val="24"/>
          <w:szCs w:val="24"/>
          <w:lang w:eastAsia="ru-RU"/>
        </w:rPr>
        <w:br/>
      </w:r>
      <w:r w:rsidRPr="00AE3283">
        <w:rPr>
          <w:rFonts w:ascii="Times New Roman" w:eastAsia="Times New Roman" w:hAnsi="Times New Roman"/>
          <w:sz w:val="24"/>
          <w:szCs w:val="24"/>
          <w:shd w:val="clear" w:color="auto" w:fill="FFFFFF"/>
          <w:lang w:eastAsia="ru-RU"/>
        </w:rPr>
        <w:t> </w:t>
      </w:r>
      <w:r w:rsidRPr="00AE3283">
        <w:rPr>
          <w:rFonts w:ascii="Times New Roman" w:eastAsia="Times New Roman" w:hAnsi="Times New Roman"/>
          <w:bCs/>
          <w:i/>
          <w:sz w:val="24"/>
          <w:szCs w:val="24"/>
          <w:shd w:val="clear" w:color="auto" w:fill="FFFFFF"/>
          <w:lang w:eastAsia="ru-RU"/>
        </w:rPr>
        <w:t>Обучающие:</w:t>
      </w:r>
    </w:p>
    <w:p w:rsidR="00B7594D" w:rsidRPr="00AE3283" w:rsidRDefault="00B7594D" w:rsidP="00AE3283">
      <w:pPr>
        <w:numPr>
          <w:ilvl w:val="0"/>
          <w:numId w:val="23"/>
        </w:numPr>
        <w:shd w:val="clear" w:color="auto" w:fill="FFFFFF"/>
        <w:tabs>
          <w:tab w:val="clear" w:pos="720"/>
          <w:tab w:val="num" w:pos="0"/>
        </w:tabs>
        <w:spacing w:after="0" w:line="276" w:lineRule="auto"/>
        <w:ind w:left="360"/>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xml:space="preserve">  сформировать навыки певческой установки </w:t>
      </w:r>
      <w:proofErr w:type="gramStart"/>
      <w:r w:rsidRPr="00AE3283">
        <w:rPr>
          <w:rFonts w:ascii="Times New Roman" w:eastAsia="Times New Roman" w:hAnsi="Times New Roman"/>
          <w:sz w:val="24"/>
          <w:szCs w:val="24"/>
          <w:lang w:eastAsia="ru-RU"/>
        </w:rPr>
        <w:t>обучающихся</w:t>
      </w:r>
      <w:proofErr w:type="gramEnd"/>
      <w:r w:rsidRPr="00AE3283">
        <w:rPr>
          <w:rFonts w:ascii="Times New Roman" w:eastAsia="Times New Roman" w:hAnsi="Times New Roman"/>
          <w:sz w:val="24"/>
          <w:szCs w:val="24"/>
          <w:lang w:eastAsia="ru-RU"/>
        </w:rPr>
        <w:t>;</w:t>
      </w:r>
    </w:p>
    <w:p w:rsidR="00B7594D" w:rsidRPr="00AE3283" w:rsidRDefault="00B7594D" w:rsidP="00AE3283">
      <w:pPr>
        <w:numPr>
          <w:ilvl w:val="0"/>
          <w:numId w:val="23"/>
        </w:numPr>
        <w:shd w:val="clear" w:color="auto" w:fill="FFFFFF"/>
        <w:tabs>
          <w:tab w:val="clear" w:pos="720"/>
          <w:tab w:val="num" w:pos="0"/>
        </w:tabs>
        <w:spacing w:after="0" w:line="276" w:lineRule="auto"/>
        <w:ind w:left="360"/>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научить использовать при пении мягкую атаку;</w:t>
      </w:r>
    </w:p>
    <w:p w:rsidR="00B7594D" w:rsidRPr="00AE3283" w:rsidRDefault="00B7594D" w:rsidP="00AE3283">
      <w:pPr>
        <w:numPr>
          <w:ilvl w:val="0"/>
          <w:numId w:val="23"/>
        </w:numPr>
        <w:shd w:val="clear" w:color="auto" w:fill="FFFFFF"/>
        <w:tabs>
          <w:tab w:val="clear" w:pos="720"/>
          <w:tab w:val="num" w:pos="0"/>
        </w:tabs>
        <w:spacing w:after="0" w:line="276" w:lineRule="auto"/>
        <w:ind w:left="360"/>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сформировать вокальную артикуляцию, музыкальную память;</w:t>
      </w:r>
    </w:p>
    <w:p w:rsidR="00B7594D" w:rsidRPr="00AE3283" w:rsidRDefault="00B7594D" w:rsidP="00AE3283">
      <w:pPr>
        <w:numPr>
          <w:ilvl w:val="0"/>
          <w:numId w:val="23"/>
        </w:numPr>
        <w:shd w:val="clear" w:color="auto" w:fill="FFFFFF"/>
        <w:tabs>
          <w:tab w:val="clear" w:pos="720"/>
          <w:tab w:val="num" w:pos="0"/>
        </w:tabs>
        <w:spacing w:after="0" w:line="276" w:lineRule="auto"/>
        <w:ind w:left="360"/>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сформировать вокально-хоровые навыки: пение без сопровождения, петь в ансамбле слитно, согласованно;</w:t>
      </w:r>
    </w:p>
    <w:p w:rsidR="00B7594D" w:rsidRPr="00AE3283" w:rsidRDefault="00B7594D" w:rsidP="00AE3283">
      <w:pPr>
        <w:numPr>
          <w:ilvl w:val="0"/>
          <w:numId w:val="23"/>
        </w:numPr>
        <w:shd w:val="clear" w:color="auto" w:fill="FFFFFF"/>
        <w:tabs>
          <w:tab w:val="clear" w:pos="720"/>
          <w:tab w:val="num" w:pos="0"/>
        </w:tabs>
        <w:spacing w:after="0" w:line="276" w:lineRule="auto"/>
        <w:ind w:left="360"/>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сформировать стереотип координации деятельности голосового аппарата с основными свойствами певческого голоса.</w:t>
      </w:r>
    </w:p>
    <w:p w:rsidR="00B7594D" w:rsidRPr="00AE3283" w:rsidRDefault="00E2318F" w:rsidP="00AE3283">
      <w:pPr>
        <w:numPr>
          <w:ilvl w:val="0"/>
          <w:numId w:val="23"/>
        </w:numPr>
        <w:shd w:val="clear" w:color="auto" w:fill="FFFFFF"/>
        <w:tabs>
          <w:tab w:val="clear" w:pos="720"/>
          <w:tab w:val="num" w:pos="0"/>
        </w:tabs>
        <w:spacing w:after="0" w:line="276" w:lineRule="auto"/>
        <w:ind w:left="360"/>
        <w:rPr>
          <w:rFonts w:ascii="Times New Roman" w:eastAsia="Times New Roman" w:hAnsi="Times New Roman"/>
          <w:sz w:val="24"/>
          <w:szCs w:val="24"/>
          <w:lang w:eastAsia="ru-RU"/>
        </w:rPr>
      </w:pPr>
      <w:r w:rsidRPr="00AE3283">
        <w:rPr>
          <w:rFonts w:ascii="Times New Roman" w:hAnsi="Times New Roman"/>
          <w:color w:val="000000"/>
          <w:sz w:val="24"/>
          <w:szCs w:val="24"/>
          <w:lang w:eastAsia="ru-RU"/>
        </w:rPr>
        <w:t>у</w:t>
      </w:r>
      <w:r w:rsidR="00B7594D" w:rsidRPr="00AE3283">
        <w:rPr>
          <w:rFonts w:ascii="Times New Roman" w:hAnsi="Times New Roman"/>
          <w:color w:val="000000"/>
          <w:sz w:val="24"/>
          <w:szCs w:val="24"/>
          <w:lang w:eastAsia="ru-RU"/>
        </w:rPr>
        <w:t>глубить знания детей в области музыки: классической, народной, эстрадной;</w:t>
      </w:r>
    </w:p>
    <w:p w:rsidR="00B7594D" w:rsidRPr="00AE3283" w:rsidRDefault="00B7594D" w:rsidP="00AE3283">
      <w:pPr>
        <w:spacing w:after="0" w:line="276" w:lineRule="auto"/>
        <w:rPr>
          <w:rFonts w:ascii="Times New Roman" w:eastAsia="Times New Roman" w:hAnsi="Times New Roman"/>
          <w:i/>
          <w:sz w:val="24"/>
          <w:szCs w:val="24"/>
          <w:lang w:eastAsia="ru-RU"/>
        </w:rPr>
      </w:pPr>
      <w:r w:rsidRPr="00AE3283">
        <w:rPr>
          <w:rFonts w:ascii="Times New Roman" w:eastAsia="Times New Roman" w:hAnsi="Times New Roman"/>
          <w:i/>
          <w:sz w:val="24"/>
          <w:szCs w:val="24"/>
          <w:shd w:val="clear" w:color="auto" w:fill="FFFFFF"/>
          <w:lang w:eastAsia="ru-RU"/>
        </w:rPr>
        <w:t> </w:t>
      </w:r>
      <w:r w:rsidRPr="00AE3283">
        <w:rPr>
          <w:rFonts w:ascii="Times New Roman" w:eastAsia="Times New Roman" w:hAnsi="Times New Roman"/>
          <w:bCs/>
          <w:i/>
          <w:sz w:val="24"/>
          <w:szCs w:val="24"/>
          <w:shd w:val="clear" w:color="auto" w:fill="FFFFFF"/>
          <w:lang w:eastAsia="ru-RU"/>
        </w:rPr>
        <w:t>Развивающие:</w:t>
      </w:r>
    </w:p>
    <w:p w:rsidR="00B7594D" w:rsidRPr="00AE3283" w:rsidRDefault="00B7594D" w:rsidP="00AE3283">
      <w:pPr>
        <w:numPr>
          <w:ilvl w:val="0"/>
          <w:numId w:val="24"/>
        </w:numPr>
        <w:shd w:val="clear" w:color="auto" w:fill="FFFFFF"/>
        <w:tabs>
          <w:tab w:val="clear" w:pos="720"/>
          <w:tab w:val="num" w:pos="142"/>
        </w:tabs>
        <w:spacing w:after="0" w:line="276" w:lineRule="auto"/>
        <w:ind w:left="360"/>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развить гармонический и мелодический слух;</w:t>
      </w:r>
    </w:p>
    <w:p w:rsidR="00B7594D" w:rsidRPr="00AE3283" w:rsidRDefault="00B7594D" w:rsidP="00AE3283">
      <w:pPr>
        <w:numPr>
          <w:ilvl w:val="0"/>
          <w:numId w:val="24"/>
        </w:numPr>
        <w:shd w:val="clear" w:color="auto" w:fill="FFFFFF"/>
        <w:tabs>
          <w:tab w:val="clear" w:pos="720"/>
          <w:tab w:val="num" w:pos="142"/>
        </w:tabs>
        <w:spacing w:after="0" w:line="276" w:lineRule="auto"/>
        <w:ind w:left="360"/>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совершенствовать речевой аппарат;</w:t>
      </w:r>
    </w:p>
    <w:p w:rsidR="00B7594D" w:rsidRPr="00AE3283" w:rsidRDefault="00B7594D" w:rsidP="00AE3283">
      <w:pPr>
        <w:numPr>
          <w:ilvl w:val="0"/>
          <w:numId w:val="24"/>
        </w:numPr>
        <w:shd w:val="clear" w:color="auto" w:fill="FFFFFF"/>
        <w:tabs>
          <w:tab w:val="clear" w:pos="720"/>
          <w:tab w:val="num" w:pos="142"/>
        </w:tabs>
        <w:spacing w:after="0" w:line="276" w:lineRule="auto"/>
        <w:ind w:left="360"/>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развить вокальный слух;</w:t>
      </w:r>
    </w:p>
    <w:p w:rsidR="00B7594D" w:rsidRPr="00AE3283" w:rsidRDefault="00B7594D" w:rsidP="00AE3283">
      <w:pPr>
        <w:numPr>
          <w:ilvl w:val="0"/>
          <w:numId w:val="24"/>
        </w:numPr>
        <w:shd w:val="clear" w:color="auto" w:fill="FFFFFF"/>
        <w:tabs>
          <w:tab w:val="clear" w:pos="720"/>
          <w:tab w:val="num" w:pos="142"/>
        </w:tabs>
        <w:spacing w:after="0" w:line="276" w:lineRule="auto"/>
        <w:ind w:left="360"/>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развить певческое дыхание;</w:t>
      </w:r>
    </w:p>
    <w:p w:rsidR="00B7594D" w:rsidRPr="00AE3283" w:rsidRDefault="00B7594D" w:rsidP="00AE3283">
      <w:pPr>
        <w:numPr>
          <w:ilvl w:val="0"/>
          <w:numId w:val="24"/>
        </w:numPr>
        <w:shd w:val="clear" w:color="auto" w:fill="FFFFFF"/>
        <w:tabs>
          <w:tab w:val="clear" w:pos="720"/>
          <w:tab w:val="num" w:pos="142"/>
        </w:tabs>
        <w:spacing w:after="0" w:line="276" w:lineRule="auto"/>
        <w:ind w:left="360"/>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w:t>
      </w:r>
      <w:r w:rsidR="00E2318F" w:rsidRPr="00AE3283">
        <w:rPr>
          <w:rFonts w:ascii="Times New Roman" w:eastAsia="Times New Roman" w:hAnsi="Times New Roman"/>
          <w:sz w:val="24"/>
          <w:szCs w:val="24"/>
          <w:lang w:eastAsia="ru-RU"/>
        </w:rPr>
        <w:t> </w:t>
      </w:r>
      <w:r w:rsidRPr="00AE3283">
        <w:rPr>
          <w:rFonts w:ascii="Times New Roman" w:eastAsia="Times New Roman" w:hAnsi="Times New Roman"/>
          <w:sz w:val="24"/>
          <w:szCs w:val="24"/>
          <w:lang w:eastAsia="ru-RU"/>
        </w:rPr>
        <w:t>расширить диапазон голоса;</w:t>
      </w:r>
    </w:p>
    <w:p w:rsidR="00B7594D" w:rsidRPr="00AE3283" w:rsidRDefault="00B7594D" w:rsidP="00AE3283">
      <w:pPr>
        <w:numPr>
          <w:ilvl w:val="0"/>
          <w:numId w:val="24"/>
        </w:numPr>
        <w:shd w:val="clear" w:color="auto" w:fill="FFFFFF"/>
        <w:tabs>
          <w:tab w:val="clear" w:pos="720"/>
          <w:tab w:val="num" w:pos="142"/>
        </w:tabs>
        <w:spacing w:after="0" w:line="276" w:lineRule="auto"/>
        <w:ind w:left="360"/>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раз</w:t>
      </w:r>
      <w:r w:rsidR="00FB7998" w:rsidRPr="00AE3283">
        <w:rPr>
          <w:rFonts w:ascii="Times New Roman" w:eastAsia="Times New Roman" w:hAnsi="Times New Roman"/>
          <w:sz w:val="24"/>
          <w:szCs w:val="24"/>
          <w:lang w:eastAsia="ru-RU"/>
        </w:rPr>
        <w:t>вить умение держаться на сцене.</w:t>
      </w:r>
      <w:r w:rsidRPr="00AE3283">
        <w:rPr>
          <w:rFonts w:ascii="Times New Roman" w:eastAsia="Times New Roman" w:hAnsi="Times New Roman"/>
          <w:sz w:val="24"/>
          <w:szCs w:val="24"/>
          <w:lang w:eastAsia="ru-RU"/>
        </w:rPr>
        <w:t> </w:t>
      </w:r>
    </w:p>
    <w:p w:rsidR="00B7594D" w:rsidRPr="00AE3283" w:rsidRDefault="00B7594D" w:rsidP="00AE3283">
      <w:pPr>
        <w:spacing w:after="0" w:line="276" w:lineRule="auto"/>
        <w:rPr>
          <w:rFonts w:ascii="Times New Roman" w:eastAsia="Times New Roman" w:hAnsi="Times New Roman"/>
          <w:i/>
          <w:sz w:val="24"/>
          <w:szCs w:val="24"/>
          <w:lang w:eastAsia="ru-RU"/>
        </w:rPr>
      </w:pPr>
      <w:r w:rsidRPr="00AE3283">
        <w:rPr>
          <w:rFonts w:ascii="Times New Roman" w:eastAsia="Times New Roman" w:hAnsi="Times New Roman"/>
          <w:i/>
          <w:sz w:val="24"/>
          <w:szCs w:val="24"/>
          <w:shd w:val="clear" w:color="auto" w:fill="FFFFFF"/>
          <w:lang w:eastAsia="ru-RU"/>
        </w:rPr>
        <w:t> </w:t>
      </w:r>
      <w:r w:rsidRPr="00AE3283">
        <w:rPr>
          <w:rFonts w:ascii="Times New Roman" w:eastAsia="Times New Roman" w:hAnsi="Times New Roman"/>
          <w:bCs/>
          <w:i/>
          <w:sz w:val="24"/>
          <w:szCs w:val="24"/>
          <w:shd w:val="clear" w:color="auto" w:fill="FFFFFF"/>
          <w:lang w:eastAsia="ru-RU"/>
        </w:rPr>
        <w:t>Воспитательные:</w:t>
      </w:r>
    </w:p>
    <w:p w:rsidR="00B7594D" w:rsidRPr="00AE3283" w:rsidRDefault="00B7594D" w:rsidP="00AE3283">
      <w:pPr>
        <w:numPr>
          <w:ilvl w:val="0"/>
          <w:numId w:val="25"/>
        </w:numPr>
        <w:shd w:val="clear" w:color="auto" w:fill="FFFFFF"/>
        <w:tabs>
          <w:tab w:val="clear" w:pos="720"/>
          <w:tab w:val="num" w:pos="142"/>
        </w:tabs>
        <w:spacing w:after="0" w:line="276" w:lineRule="auto"/>
        <w:ind w:left="360"/>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воспитать эстетический вкус учащихся;   </w:t>
      </w:r>
    </w:p>
    <w:p w:rsidR="00B7594D" w:rsidRPr="00AE3283" w:rsidRDefault="00B7594D" w:rsidP="00AE3283">
      <w:pPr>
        <w:numPr>
          <w:ilvl w:val="0"/>
          <w:numId w:val="25"/>
        </w:numPr>
        <w:shd w:val="clear" w:color="auto" w:fill="FFFFFF"/>
        <w:tabs>
          <w:tab w:val="clear" w:pos="720"/>
          <w:tab w:val="num" w:pos="142"/>
        </w:tabs>
        <w:spacing w:after="0" w:line="276" w:lineRule="auto"/>
        <w:ind w:left="360"/>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воспитать интерес к певческой деятельности и к музыке в целом;</w:t>
      </w:r>
    </w:p>
    <w:p w:rsidR="00B7594D" w:rsidRPr="00AE3283" w:rsidRDefault="00B7594D" w:rsidP="00AE3283">
      <w:pPr>
        <w:numPr>
          <w:ilvl w:val="0"/>
          <w:numId w:val="25"/>
        </w:numPr>
        <w:shd w:val="clear" w:color="auto" w:fill="FFFFFF"/>
        <w:tabs>
          <w:tab w:val="clear" w:pos="720"/>
          <w:tab w:val="num" w:pos="142"/>
        </w:tabs>
        <w:spacing w:after="0" w:line="276" w:lineRule="auto"/>
        <w:ind w:left="360"/>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способствовать формированию воли, дисциплинированности, взаимодействию с партнёрами;</w:t>
      </w:r>
    </w:p>
    <w:p w:rsidR="00B7594D" w:rsidRPr="00AE3283" w:rsidRDefault="00B7594D" w:rsidP="00AE3283">
      <w:pPr>
        <w:numPr>
          <w:ilvl w:val="0"/>
          <w:numId w:val="25"/>
        </w:numPr>
        <w:shd w:val="clear" w:color="auto" w:fill="FFFFFF"/>
        <w:tabs>
          <w:tab w:val="clear" w:pos="720"/>
          <w:tab w:val="num" w:pos="142"/>
        </w:tabs>
        <w:spacing w:after="0" w:line="276" w:lineRule="auto"/>
        <w:ind w:left="360"/>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воспитать настойчивость, выдержку, трудолюбие, целеустремленность – высокие нравственные качества;</w:t>
      </w:r>
    </w:p>
    <w:p w:rsidR="00FB7998" w:rsidRPr="00AE3283" w:rsidRDefault="00E2318F" w:rsidP="00AE3283">
      <w:pPr>
        <w:numPr>
          <w:ilvl w:val="0"/>
          <w:numId w:val="25"/>
        </w:numPr>
        <w:shd w:val="clear" w:color="auto" w:fill="FFFFFF"/>
        <w:tabs>
          <w:tab w:val="clear" w:pos="720"/>
          <w:tab w:val="num" w:pos="142"/>
        </w:tabs>
        <w:spacing w:after="0" w:line="276" w:lineRule="auto"/>
        <w:ind w:left="360"/>
        <w:rPr>
          <w:rFonts w:ascii="Times New Roman" w:hAnsi="Times New Roman"/>
          <w:color w:val="000000"/>
          <w:sz w:val="24"/>
          <w:szCs w:val="24"/>
          <w:lang w:eastAsia="ru-RU"/>
        </w:rPr>
      </w:pPr>
      <w:r w:rsidRPr="00AE3283">
        <w:rPr>
          <w:rFonts w:ascii="Times New Roman" w:hAnsi="Times New Roman"/>
          <w:color w:val="000000"/>
          <w:sz w:val="24"/>
          <w:szCs w:val="24"/>
          <w:lang w:eastAsia="ru-RU"/>
        </w:rPr>
        <w:t>формировать чувство прекрасного на основе классического и современного музыкального материала.</w:t>
      </w:r>
    </w:p>
    <w:p w:rsidR="00236465" w:rsidRPr="00AE3283" w:rsidRDefault="00236465" w:rsidP="00AE3283">
      <w:pPr>
        <w:numPr>
          <w:ilvl w:val="1"/>
          <w:numId w:val="29"/>
        </w:numPr>
        <w:overflowPunct w:val="0"/>
        <w:autoSpaceDE w:val="0"/>
        <w:autoSpaceDN w:val="0"/>
        <w:adjustRightInd w:val="0"/>
        <w:spacing w:after="0" w:line="276" w:lineRule="auto"/>
        <w:jc w:val="center"/>
        <w:rPr>
          <w:rFonts w:ascii="Times New Roman" w:hAnsi="Times New Roman"/>
          <w:color w:val="000000"/>
          <w:sz w:val="24"/>
          <w:szCs w:val="24"/>
          <w:lang w:eastAsia="ru-RU"/>
        </w:rPr>
      </w:pPr>
      <w:r w:rsidRPr="00AE3283">
        <w:rPr>
          <w:rFonts w:ascii="Times New Roman" w:hAnsi="Times New Roman"/>
          <w:b/>
          <w:sz w:val="24"/>
          <w:szCs w:val="24"/>
          <w:lang w:eastAsia="ru-RU"/>
        </w:rPr>
        <w:lastRenderedPageBreak/>
        <w:t>Содержание программы.</w:t>
      </w:r>
    </w:p>
    <w:p w:rsidR="003F0FD4" w:rsidRPr="00AE3283" w:rsidRDefault="00236465" w:rsidP="00AE3283">
      <w:pPr>
        <w:tabs>
          <w:tab w:val="left" w:pos="0"/>
        </w:tabs>
        <w:overflowPunct w:val="0"/>
        <w:autoSpaceDE w:val="0"/>
        <w:autoSpaceDN w:val="0"/>
        <w:adjustRightInd w:val="0"/>
        <w:spacing w:after="0" w:line="276" w:lineRule="auto"/>
        <w:ind w:firstLine="567"/>
        <w:jc w:val="center"/>
        <w:rPr>
          <w:rFonts w:ascii="Times New Roman" w:hAnsi="Times New Roman"/>
          <w:b/>
          <w:sz w:val="24"/>
          <w:szCs w:val="24"/>
          <w:lang w:eastAsia="ru-RU"/>
        </w:rPr>
      </w:pPr>
      <w:r w:rsidRPr="00AE3283">
        <w:rPr>
          <w:rFonts w:ascii="Times New Roman" w:hAnsi="Times New Roman"/>
          <w:b/>
          <w:sz w:val="24"/>
          <w:szCs w:val="24"/>
          <w:lang w:eastAsia="ru-RU"/>
        </w:rPr>
        <w:t>Учебно-тематический план на учебный год (144 ч.)</w:t>
      </w:r>
    </w:p>
    <w:p w:rsidR="007B549F" w:rsidRPr="00AE3283" w:rsidRDefault="007B549F" w:rsidP="00AE3283">
      <w:pPr>
        <w:spacing w:after="0" w:line="276" w:lineRule="auto"/>
        <w:ind w:left="720"/>
        <w:rPr>
          <w:rFonts w:ascii="Times New Roman" w:hAnsi="Times New Roman"/>
          <w:b/>
          <w:sz w:val="24"/>
          <w:szCs w:val="24"/>
        </w:rPr>
      </w:pPr>
    </w:p>
    <w:tbl>
      <w:tblPr>
        <w:tblW w:w="9952" w:type="dxa"/>
        <w:tblInd w:w="-106" w:type="dxa"/>
        <w:tblLayout w:type="fixed"/>
        <w:tblLook w:val="0000" w:firstRow="0" w:lastRow="0" w:firstColumn="0" w:lastColumn="0" w:noHBand="0" w:noVBand="0"/>
      </w:tblPr>
      <w:tblGrid>
        <w:gridCol w:w="1053"/>
        <w:gridCol w:w="5178"/>
        <w:gridCol w:w="1294"/>
        <w:gridCol w:w="1133"/>
        <w:gridCol w:w="1294"/>
      </w:tblGrid>
      <w:tr w:rsidR="00F70045" w:rsidRPr="00AE3283" w:rsidTr="00517B4D">
        <w:trPr>
          <w:cantSplit/>
          <w:trHeight w:val="625"/>
        </w:trPr>
        <w:tc>
          <w:tcPr>
            <w:tcW w:w="1053" w:type="dxa"/>
            <w:vMerge w:val="restart"/>
            <w:tcBorders>
              <w:top w:val="single" w:sz="4" w:space="0" w:color="000000"/>
              <w:left w:val="single" w:sz="4" w:space="0" w:color="000000"/>
            </w:tcBorders>
          </w:tcPr>
          <w:p w:rsidR="00F70045" w:rsidRPr="00AE3283" w:rsidRDefault="00F70045" w:rsidP="00AE3283">
            <w:pPr>
              <w:snapToGrid w:val="0"/>
              <w:spacing w:after="0" w:line="276" w:lineRule="auto"/>
              <w:jc w:val="center"/>
              <w:rPr>
                <w:rFonts w:ascii="Times New Roman" w:hAnsi="Times New Roman"/>
                <w:b/>
                <w:bCs/>
                <w:sz w:val="24"/>
                <w:szCs w:val="24"/>
              </w:rPr>
            </w:pPr>
            <w:r w:rsidRPr="00AE3283">
              <w:rPr>
                <w:rFonts w:ascii="Times New Roman" w:hAnsi="Times New Roman"/>
                <w:b/>
                <w:bCs/>
                <w:sz w:val="24"/>
                <w:szCs w:val="24"/>
              </w:rPr>
              <w:t xml:space="preserve">№ </w:t>
            </w:r>
          </w:p>
          <w:p w:rsidR="00F70045" w:rsidRPr="00AE3283" w:rsidRDefault="00F70045" w:rsidP="00AE3283">
            <w:pPr>
              <w:snapToGrid w:val="0"/>
              <w:spacing w:after="0" w:line="276" w:lineRule="auto"/>
              <w:jc w:val="center"/>
              <w:rPr>
                <w:rFonts w:ascii="Times New Roman" w:hAnsi="Times New Roman"/>
                <w:b/>
                <w:bCs/>
                <w:sz w:val="24"/>
                <w:szCs w:val="24"/>
              </w:rPr>
            </w:pPr>
            <w:proofErr w:type="gramStart"/>
            <w:r w:rsidRPr="00AE3283">
              <w:rPr>
                <w:rFonts w:ascii="Times New Roman" w:hAnsi="Times New Roman"/>
                <w:b/>
                <w:bCs/>
                <w:sz w:val="24"/>
                <w:szCs w:val="24"/>
              </w:rPr>
              <w:t>п</w:t>
            </w:r>
            <w:proofErr w:type="gramEnd"/>
            <w:r w:rsidRPr="00AE3283">
              <w:rPr>
                <w:rFonts w:ascii="Times New Roman" w:hAnsi="Times New Roman"/>
                <w:b/>
                <w:bCs/>
                <w:sz w:val="24"/>
                <w:szCs w:val="24"/>
              </w:rPr>
              <w:t>/п</w:t>
            </w:r>
          </w:p>
        </w:tc>
        <w:tc>
          <w:tcPr>
            <w:tcW w:w="5178" w:type="dxa"/>
            <w:vMerge w:val="restart"/>
            <w:tcBorders>
              <w:top w:val="single" w:sz="4" w:space="0" w:color="000000"/>
              <w:left w:val="single" w:sz="4" w:space="0" w:color="000000"/>
            </w:tcBorders>
          </w:tcPr>
          <w:p w:rsidR="00F70045" w:rsidRPr="00AE3283" w:rsidRDefault="00F70045" w:rsidP="00AE3283">
            <w:pPr>
              <w:snapToGrid w:val="0"/>
              <w:spacing w:after="0" w:line="276" w:lineRule="auto"/>
              <w:ind w:firstLine="176"/>
              <w:jc w:val="center"/>
              <w:rPr>
                <w:rFonts w:ascii="Times New Roman" w:hAnsi="Times New Roman"/>
                <w:b/>
                <w:bCs/>
                <w:sz w:val="24"/>
                <w:szCs w:val="24"/>
              </w:rPr>
            </w:pPr>
            <w:r w:rsidRPr="00AE3283">
              <w:rPr>
                <w:rFonts w:ascii="Times New Roman" w:hAnsi="Times New Roman"/>
                <w:b/>
                <w:sz w:val="24"/>
                <w:szCs w:val="24"/>
              </w:rPr>
              <w:t>Разделы, название темы</w:t>
            </w:r>
          </w:p>
        </w:tc>
        <w:tc>
          <w:tcPr>
            <w:tcW w:w="3721" w:type="dxa"/>
            <w:gridSpan w:val="3"/>
            <w:tcBorders>
              <w:top w:val="single" w:sz="4" w:space="0" w:color="000000"/>
              <w:left w:val="single" w:sz="4" w:space="0" w:color="000000"/>
              <w:right w:val="single" w:sz="4" w:space="0" w:color="000000"/>
            </w:tcBorders>
          </w:tcPr>
          <w:p w:rsidR="00F70045" w:rsidRPr="00AE3283" w:rsidRDefault="00F70045" w:rsidP="00AE3283">
            <w:pPr>
              <w:snapToGrid w:val="0"/>
              <w:spacing w:after="0" w:line="276" w:lineRule="auto"/>
              <w:ind w:firstLine="709"/>
              <w:rPr>
                <w:rFonts w:ascii="Times New Roman" w:hAnsi="Times New Roman"/>
                <w:b/>
                <w:bCs/>
                <w:sz w:val="24"/>
                <w:szCs w:val="24"/>
              </w:rPr>
            </w:pPr>
            <w:r w:rsidRPr="00AE3283">
              <w:rPr>
                <w:rFonts w:ascii="Times New Roman" w:hAnsi="Times New Roman"/>
                <w:b/>
                <w:bCs/>
                <w:sz w:val="24"/>
                <w:szCs w:val="24"/>
              </w:rPr>
              <w:t>Количество часов</w:t>
            </w:r>
          </w:p>
        </w:tc>
      </w:tr>
      <w:tr w:rsidR="00F70045" w:rsidRPr="00AE3283" w:rsidTr="00517B4D">
        <w:trPr>
          <w:cantSplit/>
          <w:trHeight w:val="625"/>
        </w:trPr>
        <w:tc>
          <w:tcPr>
            <w:tcW w:w="1053" w:type="dxa"/>
            <w:vMerge/>
            <w:tcBorders>
              <w:left w:val="single" w:sz="4" w:space="0" w:color="000000"/>
            </w:tcBorders>
          </w:tcPr>
          <w:p w:rsidR="00F70045" w:rsidRPr="00AE3283" w:rsidRDefault="00F70045" w:rsidP="00AE3283">
            <w:pPr>
              <w:snapToGrid w:val="0"/>
              <w:spacing w:after="0" w:line="276" w:lineRule="auto"/>
              <w:rPr>
                <w:rFonts w:ascii="Times New Roman" w:hAnsi="Times New Roman"/>
                <w:b/>
                <w:bCs/>
                <w:sz w:val="24"/>
                <w:szCs w:val="24"/>
                <w:lang w:val="en-US"/>
              </w:rPr>
            </w:pPr>
          </w:p>
        </w:tc>
        <w:tc>
          <w:tcPr>
            <w:tcW w:w="5178" w:type="dxa"/>
            <w:vMerge/>
            <w:tcBorders>
              <w:left w:val="single" w:sz="4" w:space="0" w:color="000000"/>
            </w:tcBorders>
          </w:tcPr>
          <w:p w:rsidR="00F70045" w:rsidRPr="00AE3283" w:rsidRDefault="00F70045" w:rsidP="00AE3283">
            <w:pPr>
              <w:snapToGrid w:val="0"/>
              <w:spacing w:after="0" w:line="276" w:lineRule="auto"/>
              <w:ind w:firstLine="176"/>
              <w:rPr>
                <w:rFonts w:ascii="Times New Roman" w:hAnsi="Times New Roman"/>
                <w:b/>
                <w:bCs/>
                <w:sz w:val="24"/>
                <w:szCs w:val="24"/>
              </w:rPr>
            </w:pPr>
          </w:p>
        </w:tc>
        <w:tc>
          <w:tcPr>
            <w:tcW w:w="1294" w:type="dxa"/>
            <w:tcBorders>
              <w:top w:val="single" w:sz="4" w:space="0" w:color="000000"/>
              <w:left w:val="single" w:sz="4" w:space="0" w:color="000000"/>
            </w:tcBorders>
          </w:tcPr>
          <w:p w:rsidR="00F70045" w:rsidRPr="00AE3283" w:rsidRDefault="00F70045" w:rsidP="00AE3283">
            <w:pPr>
              <w:snapToGrid w:val="0"/>
              <w:spacing w:after="0" w:line="276" w:lineRule="auto"/>
              <w:ind w:firstLine="34"/>
              <w:rPr>
                <w:rFonts w:ascii="Times New Roman" w:hAnsi="Times New Roman"/>
                <w:b/>
                <w:bCs/>
                <w:sz w:val="24"/>
                <w:szCs w:val="24"/>
              </w:rPr>
            </w:pPr>
            <w:proofErr w:type="spellStart"/>
            <w:r w:rsidRPr="00AE3283">
              <w:rPr>
                <w:rFonts w:ascii="Times New Roman" w:hAnsi="Times New Roman"/>
                <w:b/>
                <w:bCs/>
                <w:sz w:val="24"/>
                <w:szCs w:val="24"/>
              </w:rPr>
              <w:t>Теор</w:t>
            </w:r>
            <w:proofErr w:type="spellEnd"/>
            <w:r w:rsidRPr="00AE3283">
              <w:rPr>
                <w:rFonts w:ascii="Times New Roman" w:hAnsi="Times New Roman"/>
                <w:b/>
                <w:bCs/>
                <w:sz w:val="24"/>
                <w:szCs w:val="24"/>
              </w:rPr>
              <w:t>.</w:t>
            </w:r>
          </w:p>
        </w:tc>
        <w:tc>
          <w:tcPr>
            <w:tcW w:w="1133" w:type="dxa"/>
            <w:tcBorders>
              <w:top w:val="single" w:sz="4" w:space="0" w:color="000000"/>
              <w:left w:val="single" w:sz="4" w:space="0" w:color="000000"/>
            </w:tcBorders>
          </w:tcPr>
          <w:p w:rsidR="00F70045" w:rsidRPr="00AE3283" w:rsidRDefault="00F70045" w:rsidP="00AE3283">
            <w:pPr>
              <w:snapToGrid w:val="0"/>
              <w:spacing w:after="0" w:line="276" w:lineRule="auto"/>
              <w:ind w:firstLine="44"/>
              <w:rPr>
                <w:rFonts w:ascii="Times New Roman" w:hAnsi="Times New Roman"/>
                <w:b/>
                <w:bCs/>
                <w:sz w:val="24"/>
                <w:szCs w:val="24"/>
              </w:rPr>
            </w:pPr>
            <w:proofErr w:type="spellStart"/>
            <w:r w:rsidRPr="00AE3283">
              <w:rPr>
                <w:rFonts w:ascii="Times New Roman" w:hAnsi="Times New Roman"/>
                <w:b/>
                <w:bCs/>
                <w:sz w:val="24"/>
                <w:szCs w:val="24"/>
              </w:rPr>
              <w:t>Практ</w:t>
            </w:r>
            <w:proofErr w:type="spellEnd"/>
            <w:r w:rsidRPr="00AE3283">
              <w:rPr>
                <w:rFonts w:ascii="Times New Roman" w:hAnsi="Times New Roman"/>
                <w:b/>
                <w:bCs/>
                <w:sz w:val="24"/>
                <w:szCs w:val="24"/>
              </w:rPr>
              <w:t>.</w:t>
            </w:r>
          </w:p>
        </w:tc>
        <w:tc>
          <w:tcPr>
            <w:tcW w:w="1294" w:type="dxa"/>
            <w:tcBorders>
              <w:top w:val="single" w:sz="4" w:space="0" w:color="000000"/>
              <w:left w:val="single" w:sz="4" w:space="0" w:color="000000"/>
              <w:right w:val="single" w:sz="4" w:space="0" w:color="000000"/>
            </w:tcBorders>
          </w:tcPr>
          <w:p w:rsidR="00F70045" w:rsidRPr="00AE3283" w:rsidRDefault="00F70045" w:rsidP="00AE3283">
            <w:pPr>
              <w:snapToGrid w:val="0"/>
              <w:spacing w:after="0" w:line="276" w:lineRule="auto"/>
              <w:jc w:val="center"/>
              <w:rPr>
                <w:rFonts w:ascii="Times New Roman" w:hAnsi="Times New Roman"/>
                <w:b/>
                <w:bCs/>
                <w:sz w:val="24"/>
                <w:szCs w:val="24"/>
              </w:rPr>
            </w:pPr>
            <w:r w:rsidRPr="00AE3283">
              <w:rPr>
                <w:rFonts w:ascii="Times New Roman" w:hAnsi="Times New Roman"/>
                <w:b/>
                <w:bCs/>
                <w:sz w:val="24"/>
                <w:szCs w:val="24"/>
              </w:rPr>
              <w:t xml:space="preserve">Всего </w:t>
            </w:r>
          </w:p>
        </w:tc>
      </w:tr>
      <w:tr w:rsidR="00F70045" w:rsidRPr="00AE3283" w:rsidTr="00F70045">
        <w:trPr>
          <w:cantSplit/>
          <w:trHeight w:val="625"/>
        </w:trPr>
        <w:tc>
          <w:tcPr>
            <w:tcW w:w="1053" w:type="dxa"/>
            <w:tcBorders>
              <w:top w:val="single" w:sz="4" w:space="0" w:color="000000"/>
              <w:left w:val="single" w:sz="4" w:space="0" w:color="000000"/>
            </w:tcBorders>
          </w:tcPr>
          <w:p w:rsidR="00F70045" w:rsidRPr="00AE3283" w:rsidRDefault="00F70045" w:rsidP="00AE3283">
            <w:pPr>
              <w:snapToGrid w:val="0"/>
              <w:spacing w:after="0" w:line="276" w:lineRule="auto"/>
              <w:rPr>
                <w:rFonts w:ascii="Times New Roman" w:hAnsi="Times New Roman"/>
                <w:b/>
                <w:bCs/>
                <w:sz w:val="24"/>
                <w:szCs w:val="24"/>
              </w:rPr>
            </w:pPr>
            <w:r w:rsidRPr="00AE3283">
              <w:rPr>
                <w:rFonts w:ascii="Times New Roman" w:hAnsi="Times New Roman"/>
                <w:b/>
                <w:bCs/>
                <w:sz w:val="24"/>
                <w:szCs w:val="24"/>
                <w:lang w:val="en-US"/>
              </w:rPr>
              <w:t>I</w:t>
            </w:r>
            <w:r w:rsidRPr="00AE3283">
              <w:rPr>
                <w:rFonts w:ascii="Times New Roman" w:hAnsi="Times New Roman"/>
                <w:b/>
                <w:bCs/>
                <w:sz w:val="24"/>
                <w:szCs w:val="24"/>
              </w:rPr>
              <w:t>.</w:t>
            </w:r>
          </w:p>
        </w:tc>
        <w:tc>
          <w:tcPr>
            <w:tcW w:w="5178" w:type="dxa"/>
            <w:tcBorders>
              <w:top w:val="single" w:sz="4" w:space="0" w:color="000000"/>
              <w:left w:val="single" w:sz="4" w:space="0" w:color="000000"/>
            </w:tcBorders>
          </w:tcPr>
          <w:p w:rsidR="00F70045" w:rsidRPr="00AE3283" w:rsidRDefault="00F70045" w:rsidP="00AE3283">
            <w:pPr>
              <w:snapToGrid w:val="0"/>
              <w:spacing w:after="0" w:line="276" w:lineRule="auto"/>
              <w:ind w:firstLine="176"/>
              <w:rPr>
                <w:rFonts w:ascii="Times New Roman" w:hAnsi="Times New Roman"/>
                <w:b/>
                <w:bCs/>
                <w:sz w:val="24"/>
                <w:szCs w:val="24"/>
              </w:rPr>
            </w:pPr>
            <w:r w:rsidRPr="00AE3283">
              <w:rPr>
                <w:rFonts w:ascii="Times New Roman" w:hAnsi="Times New Roman"/>
                <w:b/>
                <w:bCs/>
                <w:sz w:val="24"/>
                <w:szCs w:val="24"/>
              </w:rPr>
              <w:t>Пение как вид музыкальной деятельности.</w:t>
            </w:r>
          </w:p>
        </w:tc>
        <w:tc>
          <w:tcPr>
            <w:tcW w:w="1294" w:type="dxa"/>
            <w:tcBorders>
              <w:top w:val="single" w:sz="4" w:space="0" w:color="000000"/>
              <w:left w:val="single" w:sz="4" w:space="0" w:color="000000"/>
            </w:tcBorders>
          </w:tcPr>
          <w:p w:rsidR="00F70045" w:rsidRPr="00AE3283" w:rsidRDefault="001F2867" w:rsidP="00AE3283">
            <w:pPr>
              <w:snapToGrid w:val="0"/>
              <w:spacing w:after="0" w:line="276" w:lineRule="auto"/>
              <w:ind w:firstLine="34"/>
              <w:jc w:val="center"/>
              <w:rPr>
                <w:rFonts w:ascii="Times New Roman" w:hAnsi="Times New Roman"/>
                <w:b/>
                <w:bCs/>
                <w:sz w:val="24"/>
                <w:szCs w:val="24"/>
              </w:rPr>
            </w:pPr>
            <w:r w:rsidRPr="00AE3283">
              <w:rPr>
                <w:rFonts w:ascii="Times New Roman" w:hAnsi="Times New Roman"/>
                <w:b/>
                <w:bCs/>
                <w:sz w:val="24"/>
                <w:szCs w:val="24"/>
              </w:rPr>
              <w:t>6</w:t>
            </w:r>
          </w:p>
        </w:tc>
        <w:tc>
          <w:tcPr>
            <w:tcW w:w="1133" w:type="dxa"/>
            <w:tcBorders>
              <w:top w:val="single" w:sz="4" w:space="0" w:color="000000"/>
              <w:left w:val="single" w:sz="4" w:space="0" w:color="000000"/>
            </w:tcBorders>
          </w:tcPr>
          <w:p w:rsidR="00F70045" w:rsidRPr="00AE3283" w:rsidRDefault="005E2724" w:rsidP="00AE3283">
            <w:pPr>
              <w:snapToGrid w:val="0"/>
              <w:spacing w:after="0" w:line="276" w:lineRule="auto"/>
              <w:ind w:firstLine="44"/>
              <w:jc w:val="center"/>
              <w:rPr>
                <w:rFonts w:ascii="Times New Roman" w:hAnsi="Times New Roman"/>
                <w:b/>
                <w:bCs/>
                <w:sz w:val="24"/>
                <w:szCs w:val="24"/>
              </w:rPr>
            </w:pPr>
            <w:r w:rsidRPr="00AE3283">
              <w:rPr>
                <w:rFonts w:ascii="Times New Roman" w:hAnsi="Times New Roman"/>
                <w:b/>
                <w:bCs/>
                <w:sz w:val="24"/>
                <w:szCs w:val="24"/>
              </w:rPr>
              <w:t>18</w:t>
            </w:r>
          </w:p>
        </w:tc>
        <w:tc>
          <w:tcPr>
            <w:tcW w:w="1294" w:type="dxa"/>
            <w:tcBorders>
              <w:top w:val="single" w:sz="4" w:space="0" w:color="000000"/>
              <w:left w:val="single" w:sz="4" w:space="0" w:color="000000"/>
              <w:right w:val="single" w:sz="4" w:space="0" w:color="000000"/>
            </w:tcBorders>
          </w:tcPr>
          <w:p w:rsidR="00F70045" w:rsidRPr="00AE3283" w:rsidRDefault="005E2724" w:rsidP="00AE3283">
            <w:pPr>
              <w:snapToGrid w:val="0"/>
              <w:spacing w:after="0" w:line="276" w:lineRule="auto"/>
              <w:jc w:val="center"/>
              <w:rPr>
                <w:rFonts w:ascii="Times New Roman" w:hAnsi="Times New Roman"/>
                <w:b/>
                <w:bCs/>
                <w:sz w:val="24"/>
                <w:szCs w:val="24"/>
              </w:rPr>
            </w:pPr>
            <w:r w:rsidRPr="00AE3283">
              <w:rPr>
                <w:rFonts w:ascii="Times New Roman" w:hAnsi="Times New Roman"/>
                <w:b/>
                <w:bCs/>
                <w:sz w:val="24"/>
                <w:szCs w:val="24"/>
              </w:rPr>
              <w:t>24</w:t>
            </w:r>
          </w:p>
        </w:tc>
      </w:tr>
      <w:tr w:rsidR="00F70045" w:rsidRPr="00AE3283" w:rsidTr="00F70045">
        <w:trPr>
          <w:cantSplit/>
          <w:trHeight w:val="256"/>
        </w:trPr>
        <w:tc>
          <w:tcPr>
            <w:tcW w:w="1053"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rPr>
                <w:rFonts w:ascii="Times New Roman" w:hAnsi="Times New Roman"/>
                <w:sz w:val="24"/>
                <w:szCs w:val="24"/>
              </w:rPr>
            </w:pPr>
            <w:r w:rsidRPr="00AE3283">
              <w:rPr>
                <w:rFonts w:ascii="Times New Roman" w:hAnsi="Times New Roman"/>
                <w:sz w:val="24"/>
                <w:szCs w:val="24"/>
              </w:rPr>
              <w:t>1</w:t>
            </w:r>
            <w:r w:rsidR="001F2867" w:rsidRPr="00AE3283">
              <w:rPr>
                <w:rFonts w:ascii="Times New Roman" w:hAnsi="Times New Roman"/>
                <w:sz w:val="24"/>
                <w:szCs w:val="24"/>
              </w:rPr>
              <w:t>.1</w:t>
            </w:r>
          </w:p>
        </w:tc>
        <w:tc>
          <w:tcPr>
            <w:tcW w:w="5178" w:type="dxa"/>
            <w:tcBorders>
              <w:top w:val="single" w:sz="4" w:space="0" w:color="000000"/>
              <w:left w:val="single" w:sz="4" w:space="0" w:color="000000"/>
              <w:bottom w:val="single" w:sz="4" w:space="0" w:color="000000"/>
            </w:tcBorders>
          </w:tcPr>
          <w:p w:rsidR="00F70045" w:rsidRPr="00AE3283" w:rsidRDefault="001F2867" w:rsidP="00AE3283">
            <w:pPr>
              <w:autoSpaceDE w:val="0"/>
              <w:snapToGrid w:val="0"/>
              <w:spacing w:after="0" w:line="276" w:lineRule="auto"/>
              <w:ind w:firstLine="176"/>
              <w:rPr>
                <w:rFonts w:ascii="Times New Roman" w:hAnsi="Times New Roman"/>
                <w:sz w:val="24"/>
                <w:szCs w:val="24"/>
              </w:rPr>
            </w:pPr>
            <w:r w:rsidRPr="00AE3283">
              <w:rPr>
                <w:rFonts w:ascii="Times New Roman" w:hAnsi="Times New Roman"/>
                <w:sz w:val="24"/>
                <w:szCs w:val="24"/>
              </w:rPr>
              <w:t xml:space="preserve">Понятие об </w:t>
            </w:r>
            <w:r w:rsidR="00F70045" w:rsidRPr="00AE3283">
              <w:rPr>
                <w:rFonts w:ascii="Times New Roman" w:hAnsi="Times New Roman"/>
                <w:sz w:val="24"/>
                <w:szCs w:val="24"/>
              </w:rPr>
              <w:t>ансамблевом пении.</w:t>
            </w:r>
          </w:p>
        </w:tc>
        <w:tc>
          <w:tcPr>
            <w:tcW w:w="1294"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34"/>
              <w:jc w:val="center"/>
              <w:rPr>
                <w:rFonts w:ascii="Times New Roman" w:hAnsi="Times New Roman"/>
                <w:sz w:val="24"/>
                <w:szCs w:val="24"/>
              </w:rPr>
            </w:pPr>
            <w:r w:rsidRPr="00AE3283">
              <w:rPr>
                <w:rFonts w:ascii="Times New Roman" w:hAnsi="Times New Roman"/>
                <w:sz w:val="24"/>
                <w:szCs w:val="24"/>
              </w:rPr>
              <w:t>1</w:t>
            </w:r>
          </w:p>
        </w:tc>
        <w:tc>
          <w:tcPr>
            <w:tcW w:w="1133"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44"/>
              <w:jc w:val="center"/>
              <w:rPr>
                <w:rFonts w:ascii="Times New Roman" w:hAnsi="Times New Roman"/>
                <w:bCs/>
                <w:sz w:val="24"/>
                <w:szCs w:val="24"/>
              </w:rPr>
            </w:pPr>
            <w:r w:rsidRPr="00AE3283">
              <w:rPr>
                <w:rFonts w:ascii="Times New Roman" w:hAnsi="Times New Roman"/>
                <w:bCs/>
                <w:sz w:val="24"/>
                <w:szCs w:val="24"/>
              </w:rPr>
              <w:t>-</w:t>
            </w:r>
          </w:p>
        </w:tc>
        <w:tc>
          <w:tcPr>
            <w:tcW w:w="1294" w:type="dxa"/>
            <w:tcBorders>
              <w:top w:val="single" w:sz="4" w:space="0" w:color="000000"/>
              <w:left w:val="single" w:sz="4" w:space="0" w:color="000000"/>
              <w:bottom w:val="single" w:sz="4" w:space="0" w:color="000000"/>
              <w:right w:val="single" w:sz="4" w:space="0" w:color="000000"/>
            </w:tcBorders>
          </w:tcPr>
          <w:p w:rsidR="00F70045" w:rsidRPr="00AE3283" w:rsidRDefault="00F70045" w:rsidP="00AE3283">
            <w:pPr>
              <w:autoSpaceDE w:val="0"/>
              <w:snapToGrid w:val="0"/>
              <w:spacing w:after="0" w:line="276" w:lineRule="auto"/>
              <w:jc w:val="center"/>
              <w:rPr>
                <w:rFonts w:ascii="Times New Roman" w:hAnsi="Times New Roman"/>
                <w:sz w:val="24"/>
                <w:szCs w:val="24"/>
              </w:rPr>
            </w:pPr>
            <w:r w:rsidRPr="00AE3283">
              <w:rPr>
                <w:rFonts w:ascii="Times New Roman" w:hAnsi="Times New Roman"/>
                <w:sz w:val="24"/>
                <w:szCs w:val="24"/>
              </w:rPr>
              <w:t>1</w:t>
            </w:r>
          </w:p>
        </w:tc>
      </w:tr>
      <w:tr w:rsidR="00F70045" w:rsidRPr="00AE3283" w:rsidTr="00F70045">
        <w:trPr>
          <w:cantSplit/>
          <w:trHeight w:val="256"/>
        </w:trPr>
        <w:tc>
          <w:tcPr>
            <w:tcW w:w="1053" w:type="dxa"/>
            <w:tcBorders>
              <w:top w:val="single" w:sz="4" w:space="0" w:color="000000"/>
              <w:left w:val="single" w:sz="4" w:space="0" w:color="000000"/>
              <w:bottom w:val="single" w:sz="4" w:space="0" w:color="000000"/>
            </w:tcBorders>
          </w:tcPr>
          <w:p w:rsidR="00F70045" w:rsidRPr="00AE3283" w:rsidRDefault="001F2867" w:rsidP="00AE3283">
            <w:pPr>
              <w:autoSpaceDE w:val="0"/>
              <w:snapToGrid w:val="0"/>
              <w:spacing w:after="0" w:line="276" w:lineRule="auto"/>
              <w:rPr>
                <w:rFonts w:ascii="Times New Roman" w:hAnsi="Times New Roman"/>
                <w:sz w:val="24"/>
                <w:szCs w:val="24"/>
              </w:rPr>
            </w:pPr>
            <w:r w:rsidRPr="00AE3283">
              <w:rPr>
                <w:rFonts w:ascii="Times New Roman" w:hAnsi="Times New Roman"/>
                <w:sz w:val="24"/>
                <w:szCs w:val="24"/>
              </w:rPr>
              <w:t>1.2</w:t>
            </w:r>
          </w:p>
        </w:tc>
        <w:tc>
          <w:tcPr>
            <w:tcW w:w="5178"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176"/>
              <w:rPr>
                <w:rFonts w:ascii="Times New Roman" w:hAnsi="Times New Roman"/>
                <w:sz w:val="24"/>
                <w:szCs w:val="24"/>
              </w:rPr>
            </w:pPr>
            <w:r w:rsidRPr="00AE3283">
              <w:rPr>
                <w:rFonts w:ascii="Times New Roman" w:hAnsi="Times New Roman"/>
                <w:sz w:val="24"/>
                <w:szCs w:val="24"/>
              </w:rPr>
              <w:t>Диагностика. Прослушивание детских голосов.</w:t>
            </w:r>
          </w:p>
        </w:tc>
        <w:tc>
          <w:tcPr>
            <w:tcW w:w="1294"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34"/>
              <w:jc w:val="center"/>
              <w:rPr>
                <w:rFonts w:ascii="Times New Roman" w:hAnsi="Times New Roman"/>
                <w:sz w:val="24"/>
                <w:szCs w:val="24"/>
              </w:rPr>
            </w:pPr>
            <w:r w:rsidRPr="00AE3283">
              <w:rPr>
                <w:rFonts w:ascii="Times New Roman" w:hAnsi="Times New Roman"/>
                <w:sz w:val="24"/>
                <w:szCs w:val="24"/>
              </w:rPr>
              <w:t>1</w:t>
            </w:r>
          </w:p>
        </w:tc>
        <w:tc>
          <w:tcPr>
            <w:tcW w:w="1133"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44"/>
              <w:jc w:val="center"/>
              <w:rPr>
                <w:rFonts w:ascii="Times New Roman" w:hAnsi="Times New Roman"/>
                <w:sz w:val="24"/>
                <w:szCs w:val="24"/>
              </w:rPr>
            </w:pPr>
            <w:r w:rsidRPr="00AE3283">
              <w:rPr>
                <w:rFonts w:ascii="Times New Roman" w:hAnsi="Times New Roman"/>
                <w:sz w:val="24"/>
                <w:szCs w:val="24"/>
              </w:rPr>
              <w:t>2</w:t>
            </w:r>
          </w:p>
        </w:tc>
        <w:tc>
          <w:tcPr>
            <w:tcW w:w="1294" w:type="dxa"/>
            <w:tcBorders>
              <w:top w:val="single" w:sz="4" w:space="0" w:color="000000"/>
              <w:left w:val="single" w:sz="4" w:space="0" w:color="000000"/>
              <w:bottom w:val="single" w:sz="4" w:space="0" w:color="000000"/>
              <w:right w:val="single" w:sz="4" w:space="0" w:color="000000"/>
            </w:tcBorders>
          </w:tcPr>
          <w:p w:rsidR="00F70045" w:rsidRPr="00AE3283" w:rsidRDefault="00F70045" w:rsidP="00AE3283">
            <w:pPr>
              <w:autoSpaceDE w:val="0"/>
              <w:snapToGrid w:val="0"/>
              <w:spacing w:after="0" w:line="276" w:lineRule="auto"/>
              <w:jc w:val="center"/>
              <w:rPr>
                <w:rFonts w:ascii="Times New Roman" w:hAnsi="Times New Roman"/>
                <w:sz w:val="24"/>
                <w:szCs w:val="24"/>
              </w:rPr>
            </w:pPr>
            <w:r w:rsidRPr="00AE3283">
              <w:rPr>
                <w:rFonts w:ascii="Times New Roman" w:hAnsi="Times New Roman"/>
                <w:sz w:val="24"/>
                <w:szCs w:val="24"/>
              </w:rPr>
              <w:t>3</w:t>
            </w:r>
          </w:p>
        </w:tc>
      </w:tr>
      <w:tr w:rsidR="00F70045" w:rsidRPr="00AE3283" w:rsidTr="00F70045">
        <w:trPr>
          <w:cantSplit/>
          <w:trHeight w:val="400"/>
        </w:trPr>
        <w:tc>
          <w:tcPr>
            <w:tcW w:w="1053" w:type="dxa"/>
            <w:tcBorders>
              <w:top w:val="single" w:sz="4" w:space="0" w:color="000000"/>
              <w:left w:val="single" w:sz="4" w:space="0" w:color="000000"/>
              <w:bottom w:val="single" w:sz="4" w:space="0" w:color="000000"/>
            </w:tcBorders>
          </w:tcPr>
          <w:p w:rsidR="00F70045" w:rsidRPr="00AE3283" w:rsidRDefault="001F2867" w:rsidP="00AE3283">
            <w:pPr>
              <w:autoSpaceDE w:val="0"/>
              <w:snapToGrid w:val="0"/>
              <w:spacing w:after="0" w:line="276" w:lineRule="auto"/>
              <w:rPr>
                <w:rFonts w:ascii="Times New Roman" w:hAnsi="Times New Roman"/>
                <w:sz w:val="24"/>
                <w:szCs w:val="24"/>
              </w:rPr>
            </w:pPr>
            <w:r w:rsidRPr="00AE3283">
              <w:rPr>
                <w:rFonts w:ascii="Times New Roman" w:hAnsi="Times New Roman"/>
                <w:sz w:val="24"/>
                <w:szCs w:val="24"/>
              </w:rPr>
              <w:t>1.3</w:t>
            </w:r>
          </w:p>
        </w:tc>
        <w:tc>
          <w:tcPr>
            <w:tcW w:w="5178"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176"/>
              <w:rPr>
                <w:rFonts w:ascii="Times New Roman" w:hAnsi="Times New Roman"/>
                <w:sz w:val="24"/>
                <w:szCs w:val="24"/>
              </w:rPr>
            </w:pPr>
            <w:r w:rsidRPr="00AE3283">
              <w:rPr>
                <w:rFonts w:ascii="Times New Roman" w:hAnsi="Times New Roman"/>
                <w:sz w:val="24"/>
                <w:szCs w:val="24"/>
              </w:rPr>
              <w:t>Строение голосового аппарата.</w:t>
            </w:r>
          </w:p>
        </w:tc>
        <w:tc>
          <w:tcPr>
            <w:tcW w:w="1294"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34"/>
              <w:jc w:val="center"/>
              <w:rPr>
                <w:rFonts w:ascii="Times New Roman" w:hAnsi="Times New Roman"/>
                <w:sz w:val="24"/>
                <w:szCs w:val="24"/>
              </w:rPr>
            </w:pPr>
            <w:r w:rsidRPr="00AE3283">
              <w:rPr>
                <w:rFonts w:ascii="Times New Roman" w:hAnsi="Times New Roman"/>
                <w:sz w:val="24"/>
                <w:szCs w:val="24"/>
              </w:rPr>
              <w:t>1</w:t>
            </w:r>
          </w:p>
        </w:tc>
        <w:tc>
          <w:tcPr>
            <w:tcW w:w="1133"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44"/>
              <w:jc w:val="center"/>
              <w:rPr>
                <w:rFonts w:ascii="Times New Roman" w:hAnsi="Times New Roman"/>
                <w:sz w:val="24"/>
                <w:szCs w:val="24"/>
              </w:rPr>
            </w:pPr>
            <w:r w:rsidRPr="00AE3283">
              <w:rPr>
                <w:rFonts w:ascii="Times New Roman" w:hAnsi="Times New Roman"/>
                <w:sz w:val="24"/>
                <w:szCs w:val="24"/>
              </w:rPr>
              <w:t>1</w:t>
            </w:r>
          </w:p>
        </w:tc>
        <w:tc>
          <w:tcPr>
            <w:tcW w:w="1294" w:type="dxa"/>
            <w:tcBorders>
              <w:top w:val="single" w:sz="4" w:space="0" w:color="000000"/>
              <w:left w:val="single" w:sz="4" w:space="0" w:color="000000"/>
              <w:bottom w:val="single" w:sz="4" w:space="0" w:color="000000"/>
              <w:right w:val="single" w:sz="4" w:space="0" w:color="000000"/>
            </w:tcBorders>
          </w:tcPr>
          <w:p w:rsidR="00F70045" w:rsidRPr="00AE3283" w:rsidRDefault="00F70045" w:rsidP="00AE3283">
            <w:pPr>
              <w:autoSpaceDE w:val="0"/>
              <w:snapToGrid w:val="0"/>
              <w:spacing w:after="0" w:line="276" w:lineRule="auto"/>
              <w:jc w:val="center"/>
              <w:rPr>
                <w:rFonts w:ascii="Times New Roman" w:hAnsi="Times New Roman"/>
                <w:sz w:val="24"/>
                <w:szCs w:val="24"/>
              </w:rPr>
            </w:pPr>
            <w:r w:rsidRPr="00AE3283">
              <w:rPr>
                <w:rFonts w:ascii="Times New Roman" w:hAnsi="Times New Roman"/>
                <w:sz w:val="24"/>
                <w:szCs w:val="24"/>
              </w:rPr>
              <w:t>2</w:t>
            </w:r>
          </w:p>
        </w:tc>
      </w:tr>
      <w:tr w:rsidR="00F70045" w:rsidRPr="00AE3283" w:rsidTr="00F70045">
        <w:trPr>
          <w:cantSplit/>
          <w:trHeight w:val="400"/>
        </w:trPr>
        <w:tc>
          <w:tcPr>
            <w:tcW w:w="1053" w:type="dxa"/>
            <w:tcBorders>
              <w:top w:val="single" w:sz="4" w:space="0" w:color="000000"/>
              <w:left w:val="single" w:sz="4" w:space="0" w:color="000000"/>
              <w:bottom w:val="single" w:sz="4" w:space="0" w:color="000000"/>
            </w:tcBorders>
          </w:tcPr>
          <w:p w:rsidR="00F70045" w:rsidRPr="00AE3283" w:rsidRDefault="001F2867" w:rsidP="00AE3283">
            <w:pPr>
              <w:autoSpaceDE w:val="0"/>
              <w:snapToGrid w:val="0"/>
              <w:spacing w:after="0" w:line="276" w:lineRule="auto"/>
              <w:rPr>
                <w:rFonts w:ascii="Times New Roman" w:hAnsi="Times New Roman"/>
                <w:sz w:val="24"/>
                <w:szCs w:val="24"/>
              </w:rPr>
            </w:pPr>
            <w:r w:rsidRPr="00AE3283">
              <w:rPr>
                <w:rFonts w:ascii="Times New Roman" w:hAnsi="Times New Roman"/>
                <w:sz w:val="24"/>
                <w:szCs w:val="24"/>
              </w:rPr>
              <w:t>1.4</w:t>
            </w:r>
          </w:p>
        </w:tc>
        <w:tc>
          <w:tcPr>
            <w:tcW w:w="5178"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176"/>
              <w:rPr>
                <w:rFonts w:ascii="Times New Roman" w:hAnsi="Times New Roman"/>
                <w:sz w:val="24"/>
                <w:szCs w:val="24"/>
              </w:rPr>
            </w:pPr>
            <w:r w:rsidRPr="00AE3283">
              <w:rPr>
                <w:rFonts w:ascii="Times New Roman" w:hAnsi="Times New Roman"/>
                <w:sz w:val="24"/>
                <w:szCs w:val="24"/>
              </w:rPr>
              <w:t>Правила охраны детского голоса.</w:t>
            </w:r>
          </w:p>
        </w:tc>
        <w:tc>
          <w:tcPr>
            <w:tcW w:w="1294"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34"/>
              <w:jc w:val="center"/>
              <w:rPr>
                <w:rFonts w:ascii="Times New Roman" w:hAnsi="Times New Roman"/>
                <w:sz w:val="24"/>
                <w:szCs w:val="24"/>
              </w:rPr>
            </w:pPr>
            <w:r w:rsidRPr="00AE3283">
              <w:rPr>
                <w:rFonts w:ascii="Times New Roman" w:hAnsi="Times New Roman"/>
                <w:sz w:val="24"/>
                <w:szCs w:val="24"/>
              </w:rPr>
              <w:t>1</w:t>
            </w:r>
          </w:p>
        </w:tc>
        <w:tc>
          <w:tcPr>
            <w:tcW w:w="1133"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44"/>
              <w:jc w:val="center"/>
              <w:rPr>
                <w:rFonts w:ascii="Times New Roman" w:hAnsi="Times New Roman"/>
                <w:sz w:val="24"/>
                <w:szCs w:val="24"/>
              </w:rPr>
            </w:pPr>
            <w:r w:rsidRPr="00AE3283">
              <w:rPr>
                <w:rFonts w:ascii="Times New Roman" w:hAnsi="Times New Roman"/>
                <w:sz w:val="24"/>
                <w:szCs w:val="24"/>
              </w:rPr>
              <w:t>-</w:t>
            </w:r>
          </w:p>
        </w:tc>
        <w:tc>
          <w:tcPr>
            <w:tcW w:w="1294" w:type="dxa"/>
            <w:tcBorders>
              <w:top w:val="single" w:sz="4" w:space="0" w:color="000000"/>
              <w:left w:val="single" w:sz="4" w:space="0" w:color="000000"/>
              <w:bottom w:val="single" w:sz="4" w:space="0" w:color="000000"/>
              <w:right w:val="single" w:sz="4" w:space="0" w:color="000000"/>
            </w:tcBorders>
          </w:tcPr>
          <w:p w:rsidR="00F70045" w:rsidRPr="00AE3283" w:rsidRDefault="00F70045" w:rsidP="00AE3283">
            <w:pPr>
              <w:autoSpaceDE w:val="0"/>
              <w:snapToGrid w:val="0"/>
              <w:spacing w:after="0" w:line="276" w:lineRule="auto"/>
              <w:jc w:val="center"/>
              <w:rPr>
                <w:rFonts w:ascii="Times New Roman" w:hAnsi="Times New Roman"/>
                <w:sz w:val="24"/>
                <w:szCs w:val="24"/>
              </w:rPr>
            </w:pPr>
            <w:r w:rsidRPr="00AE3283">
              <w:rPr>
                <w:rFonts w:ascii="Times New Roman" w:hAnsi="Times New Roman"/>
                <w:sz w:val="24"/>
                <w:szCs w:val="24"/>
              </w:rPr>
              <w:t>1</w:t>
            </w:r>
          </w:p>
        </w:tc>
      </w:tr>
      <w:tr w:rsidR="00F70045" w:rsidRPr="00AE3283" w:rsidTr="00F70045">
        <w:trPr>
          <w:cantSplit/>
          <w:trHeight w:val="400"/>
        </w:trPr>
        <w:tc>
          <w:tcPr>
            <w:tcW w:w="1053" w:type="dxa"/>
            <w:tcBorders>
              <w:top w:val="single" w:sz="4" w:space="0" w:color="000000"/>
              <w:left w:val="single" w:sz="4" w:space="0" w:color="000000"/>
              <w:bottom w:val="single" w:sz="4" w:space="0" w:color="000000"/>
            </w:tcBorders>
          </w:tcPr>
          <w:p w:rsidR="00F70045" w:rsidRPr="00AE3283" w:rsidRDefault="001F2867" w:rsidP="00AE3283">
            <w:pPr>
              <w:autoSpaceDE w:val="0"/>
              <w:snapToGrid w:val="0"/>
              <w:spacing w:after="0" w:line="276" w:lineRule="auto"/>
              <w:rPr>
                <w:rFonts w:ascii="Times New Roman" w:hAnsi="Times New Roman"/>
                <w:sz w:val="24"/>
                <w:szCs w:val="24"/>
                <w:lang w:val="en-US"/>
              </w:rPr>
            </w:pPr>
            <w:r w:rsidRPr="00AE3283">
              <w:rPr>
                <w:rFonts w:ascii="Times New Roman" w:hAnsi="Times New Roman"/>
                <w:sz w:val="24"/>
                <w:szCs w:val="24"/>
                <w:lang w:val="en-US"/>
              </w:rPr>
              <w:t>1.5</w:t>
            </w:r>
          </w:p>
        </w:tc>
        <w:tc>
          <w:tcPr>
            <w:tcW w:w="5178"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176"/>
              <w:rPr>
                <w:rFonts w:ascii="Times New Roman" w:hAnsi="Times New Roman"/>
                <w:sz w:val="24"/>
                <w:szCs w:val="24"/>
              </w:rPr>
            </w:pPr>
            <w:r w:rsidRPr="00AE3283">
              <w:rPr>
                <w:rFonts w:ascii="Times New Roman" w:hAnsi="Times New Roman"/>
                <w:sz w:val="24"/>
                <w:szCs w:val="24"/>
              </w:rPr>
              <w:t>Вокально-певческая установка.</w:t>
            </w:r>
          </w:p>
        </w:tc>
        <w:tc>
          <w:tcPr>
            <w:tcW w:w="1294"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34"/>
              <w:jc w:val="center"/>
              <w:rPr>
                <w:rFonts w:ascii="Times New Roman" w:hAnsi="Times New Roman"/>
                <w:sz w:val="24"/>
                <w:szCs w:val="24"/>
              </w:rPr>
            </w:pPr>
            <w:r w:rsidRPr="00AE3283">
              <w:rPr>
                <w:rFonts w:ascii="Times New Roman" w:hAnsi="Times New Roman"/>
                <w:sz w:val="24"/>
                <w:szCs w:val="24"/>
              </w:rPr>
              <w:t>1</w:t>
            </w:r>
          </w:p>
        </w:tc>
        <w:tc>
          <w:tcPr>
            <w:tcW w:w="1133" w:type="dxa"/>
            <w:tcBorders>
              <w:top w:val="single" w:sz="4" w:space="0" w:color="000000"/>
              <w:left w:val="single" w:sz="4" w:space="0" w:color="000000"/>
              <w:bottom w:val="single" w:sz="4" w:space="0" w:color="000000"/>
            </w:tcBorders>
          </w:tcPr>
          <w:p w:rsidR="00F70045" w:rsidRPr="00AE3283" w:rsidRDefault="005E2724" w:rsidP="00AE3283">
            <w:pPr>
              <w:autoSpaceDE w:val="0"/>
              <w:snapToGrid w:val="0"/>
              <w:spacing w:after="0" w:line="276" w:lineRule="auto"/>
              <w:ind w:firstLine="44"/>
              <w:jc w:val="center"/>
              <w:rPr>
                <w:rFonts w:ascii="Times New Roman" w:hAnsi="Times New Roman"/>
                <w:sz w:val="24"/>
                <w:szCs w:val="24"/>
              </w:rPr>
            </w:pPr>
            <w:r w:rsidRPr="00AE3283">
              <w:rPr>
                <w:rFonts w:ascii="Times New Roman" w:hAnsi="Times New Roman"/>
                <w:sz w:val="24"/>
                <w:szCs w:val="24"/>
              </w:rPr>
              <w:t>9</w:t>
            </w:r>
          </w:p>
        </w:tc>
        <w:tc>
          <w:tcPr>
            <w:tcW w:w="1294" w:type="dxa"/>
            <w:tcBorders>
              <w:top w:val="single" w:sz="4" w:space="0" w:color="000000"/>
              <w:left w:val="single" w:sz="4" w:space="0" w:color="000000"/>
              <w:bottom w:val="single" w:sz="4" w:space="0" w:color="000000"/>
              <w:right w:val="single" w:sz="4" w:space="0" w:color="000000"/>
            </w:tcBorders>
          </w:tcPr>
          <w:p w:rsidR="00F70045" w:rsidRPr="00AE3283" w:rsidRDefault="005E2724" w:rsidP="00AE3283">
            <w:pPr>
              <w:autoSpaceDE w:val="0"/>
              <w:snapToGrid w:val="0"/>
              <w:spacing w:after="0" w:line="276" w:lineRule="auto"/>
              <w:jc w:val="center"/>
              <w:rPr>
                <w:rFonts w:ascii="Times New Roman" w:hAnsi="Times New Roman"/>
                <w:sz w:val="24"/>
                <w:szCs w:val="24"/>
              </w:rPr>
            </w:pPr>
            <w:r w:rsidRPr="00AE3283">
              <w:rPr>
                <w:rFonts w:ascii="Times New Roman" w:hAnsi="Times New Roman"/>
                <w:sz w:val="24"/>
                <w:szCs w:val="24"/>
              </w:rPr>
              <w:t>10</w:t>
            </w:r>
          </w:p>
        </w:tc>
      </w:tr>
      <w:tr w:rsidR="00F70045" w:rsidRPr="00AE3283" w:rsidTr="00F70045">
        <w:trPr>
          <w:cantSplit/>
          <w:trHeight w:val="400"/>
        </w:trPr>
        <w:tc>
          <w:tcPr>
            <w:tcW w:w="1053" w:type="dxa"/>
            <w:tcBorders>
              <w:top w:val="single" w:sz="4" w:space="0" w:color="000000"/>
              <w:left w:val="single" w:sz="4" w:space="0" w:color="000000"/>
              <w:bottom w:val="single" w:sz="4" w:space="0" w:color="000000"/>
            </w:tcBorders>
          </w:tcPr>
          <w:p w:rsidR="00F70045" w:rsidRPr="00AE3283" w:rsidRDefault="001F2867" w:rsidP="00AE3283">
            <w:pPr>
              <w:autoSpaceDE w:val="0"/>
              <w:snapToGrid w:val="0"/>
              <w:spacing w:after="0" w:line="276" w:lineRule="auto"/>
              <w:rPr>
                <w:rFonts w:ascii="Times New Roman" w:hAnsi="Times New Roman"/>
                <w:sz w:val="24"/>
                <w:szCs w:val="24"/>
              </w:rPr>
            </w:pPr>
            <w:r w:rsidRPr="00AE3283">
              <w:rPr>
                <w:rFonts w:ascii="Times New Roman" w:hAnsi="Times New Roman"/>
                <w:sz w:val="24"/>
                <w:szCs w:val="24"/>
              </w:rPr>
              <w:t>1.6</w:t>
            </w:r>
          </w:p>
        </w:tc>
        <w:tc>
          <w:tcPr>
            <w:tcW w:w="5178" w:type="dxa"/>
            <w:tcBorders>
              <w:top w:val="single" w:sz="4" w:space="0" w:color="000000"/>
              <w:left w:val="single" w:sz="4" w:space="0" w:color="000000"/>
              <w:bottom w:val="single" w:sz="4" w:space="0" w:color="000000"/>
            </w:tcBorders>
          </w:tcPr>
          <w:p w:rsidR="00F70045" w:rsidRPr="00AE3283" w:rsidRDefault="00F70045" w:rsidP="00AE3283">
            <w:pPr>
              <w:snapToGrid w:val="0"/>
              <w:spacing w:after="0" w:line="276" w:lineRule="auto"/>
              <w:ind w:firstLine="176"/>
              <w:rPr>
                <w:rFonts w:ascii="Times New Roman" w:hAnsi="Times New Roman"/>
                <w:sz w:val="24"/>
                <w:szCs w:val="24"/>
              </w:rPr>
            </w:pPr>
            <w:r w:rsidRPr="00AE3283">
              <w:rPr>
                <w:rFonts w:ascii="Times New Roman" w:hAnsi="Times New Roman"/>
                <w:sz w:val="24"/>
                <w:szCs w:val="24"/>
              </w:rPr>
              <w:t>Упражнения на дыхание по методике А.Н. Стрельниковой.</w:t>
            </w:r>
          </w:p>
        </w:tc>
        <w:tc>
          <w:tcPr>
            <w:tcW w:w="1294" w:type="dxa"/>
            <w:tcBorders>
              <w:top w:val="single" w:sz="4" w:space="0" w:color="000000"/>
              <w:left w:val="single" w:sz="4" w:space="0" w:color="000000"/>
              <w:bottom w:val="single" w:sz="4" w:space="0" w:color="000000"/>
            </w:tcBorders>
          </w:tcPr>
          <w:p w:rsidR="00F70045" w:rsidRPr="00AE3283" w:rsidRDefault="00F70045" w:rsidP="00AE3283">
            <w:pPr>
              <w:snapToGrid w:val="0"/>
              <w:spacing w:after="0" w:line="276" w:lineRule="auto"/>
              <w:ind w:firstLine="34"/>
              <w:jc w:val="center"/>
              <w:rPr>
                <w:rFonts w:ascii="Times New Roman" w:hAnsi="Times New Roman"/>
                <w:sz w:val="24"/>
                <w:szCs w:val="24"/>
              </w:rPr>
            </w:pPr>
            <w:r w:rsidRPr="00AE3283">
              <w:rPr>
                <w:rFonts w:ascii="Times New Roman" w:hAnsi="Times New Roman"/>
                <w:sz w:val="24"/>
                <w:szCs w:val="24"/>
              </w:rPr>
              <w:t>1</w:t>
            </w:r>
          </w:p>
        </w:tc>
        <w:tc>
          <w:tcPr>
            <w:tcW w:w="1133" w:type="dxa"/>
            <w:tcBorders>
              <w:top w:val="single" w:sz="4" w:space="0" w:color="000000"/>
              <w:left w:val="single" w:sz="4" w:space="0" w:color="000000"/>
              <w:bottom w:val="single" w:sz="4" w:space="0" w:color="000000"/>
            </w:tcBorders>
          </w:tcPr>
          <w:p w:rsidR="00F70045" w:rsidRPr="00AE3283" w:rsidRDefault="00F70045" w:rsidP="00AE3283">
            <w:pPr>
              <w:snapToGrid w:val="0"/>
              <w:spacing w:after="0" w:line="276" w:lineRule="auto"/>
              <w:ind w:firstLine="44"/>
              <w:jc w:val="center"/>
              <w:rPr>
                <w:rFonts w:ascii="Times New Roman" w:hAnsi="Times New Roman"/>
                <w:sz w:val="24"/>
                <w:szCs w:val="24"/>
              </w:rPr>
            </w:pPr>
            <w:r w:rsidRPr="00AE3283">
              <w:rPr>
                <w:rFonts w:ascii="Times New Roman" w:hAnsi="Times New Roman"/>
                <w:sz w:val="24"/>
                <w:szCs w:val="24"/>
              </w:rPr>
              <w:t>6</w:t>
            </w:r>
          </w:p>
        </w:tc>
        <w:tc>
          <w:tcPr>
            <w:tcW w:w="1294" w:type="dxa"/>
            <w:tcBorders>
              <w:top w:val="single" w:sz="4" w:space="0" w:color="000000"/>
              <w:left w:val="single" w:sz="4" w:space="0" w:color="000000"/>
              <w:bottom w:val="single" w:sz="4" w:space="0" w:color="000000"/>
              <w:right w:val="single" w:sz="4" w:space="0" w:color="000000"/>
            </w:tcBorders>
          </w:tcPr>
          <w:p w:rsidR="00F70045" w:rsidRPr="00AE3283" w:rsidRDefault="00F70045" w:rsidP="00AE3283">
            <w:pPr>
              <w:autoSpaceDE w:val="0"/>
              <w:snapToGrid w:val="0"/>
              <w:spacing w:after="0" w:line="276" w:lineRule="auto"/>
              <w:jc w:val="center"/>
              <w:rPr>
                <w:rFonts w:ascii="Times New Roman" w:hAnsi="Times New Roman"/>
                <w:sz w:val="24"/>
                <w:szCs w:val="24"/>
              </w:rPr>
            </w:pPr>
            <w:r w:rsidRPr="00AE3283">
              <w:rPr>
                <w:rFonts w:ascii="Times New Roman" w:hAnsi="Times New Roman"/>
                <w:sz w:val="24"/>
                <w:szCs w:val="24"/>
              </w:rPr>
              <w:t>7</w:t>
            </w:r>
          </w:p>
        </w:tc>
      </w:tr>
      <w:tr w:rsidR="00F70045" w:rsidRPr="00AE3283" w:rsidTr="00F70045">
        <w:trPr>
          <w:cantSplit/>
          <w:trHeight w:val="400"/>
        </w:trPr>
        <w:tc>
          <w:tcPr>
            <w:tcW w:w="1053"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rPr>
                <w:rFonts w:ascii="Times New Roman" w:hAnsi="Times New Roman"/>
                <w:b/>
                <w:bCs/>
                <w:sz w:val="24"/>
                <w:szCs w:val="24"/>
                <w:lang w:val="en-US"/>
              </w:rPr>
            </w:pPr>
            <w:r w:rsidRPr="00AE3283">
              <w:rPr>
                <w:rFonts w:ascii="Times New Roman" w:hAnsi="Times New Roman"/>
                <w:b/>
                <w:bCs/>
                <w:sz w:val="24"/>
                <w:szCs w:val="24"/>
                <w:lang w:val="en-US"/>
              </w:rPr>
              <w:t>II.</w:t>
            </w:r>
          </w:p>
        </w:tc>
        <w:tc>
          <w:tcPr>
            <w:tcW w:w="5178"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176"/>
              <w:rPr>
                <w:rFonts w:ascii="Times New Roman" w:hAnsi="Times New Roman"/>
                <w:b/>
                <w:bCs/>
                <w:sz w:val="24"/>
                <w:szCs w:val="24"/>
              </w:rPr>
            </w:pPr>
            <w:r w:rsidRPr="00AE3283">
              <w:rPr>
                <w:rFonts w:ascii="Times New Roman" w:hAnsi="Times New Roman"/>
                <w:b/>
                <w:bCs/>
                <w:sz w:val="24"/>
                <w:szCs w:val="24"/>
              </w:rPr>
              <w:t>Формирование детского голоса.</w:t>
            </w:r>
          </w:p>
        </w:tc>
        <w:tc>
          <w:tcPr>
            <w:tcW w:w="1294" w:type="dxa"/>
            <w:tcBorders>
              <w:top w:val="single" w:sz="4" w:space="0" w:color="000000"/>
              <w:left w:val="single" w:sz="4" w:space="0" w:color="000000"/>
              <w:bottom w:val="single" w:sz="4" w:space="0" w:color="000000"/>
            </w:tcBorders>
          </w:tcPr>
          <w:p w:rsidR="00F70045" w:rsidRPr="00AE3283" w:rsidRDefault="001F2867" w:rsidP="00AE3283">
            <w:pPr>
              <w:autoSpaceDE w:val="0"/>
              <w:snapToGrid w:val="0"/>
              <w:spacing w:after="0" w:line="276" w:lineRule="auto"/>
              <w:ind w:firstLine="34"/>
              <w:jc w:val="center"/>
              <w:rPr>
                <w:rFonts w:ascii="Times New Roman" w:hAnsi="Times New Roman"/>
                <w:b/>
                <w:sz w:val="24"/>
                <w:szCs w:val="24"/>
              </w:rPr>
            </w:pPr>
            <w:r w:rsidRPr="00AE3283">
              <w:rPr>
                <w:rFonts w:ascii="Times New Roman" w:hAnsi="Times New Roman"/>
                <w:b/>
                <w:sz w:val="24"/>
                <w:szCs w:val="24"/>
              </w:rPr>
              <w:t>8</w:t>
            </w:r>
          </w:p>
        </w:tc>
        <w:tc>
          <w:tcPr>
            <w:tcW w:w="1133" w:type="dxa"/>
            <w:tcBorders>
              <w:top w:val="single" w:sz="4" w:space="0" w:color="000000"/>
              <w:left w:val="single" w:sz="4" w:space="0" w:color="000000"/>
              <w:bottom w:val="single" w:sz="4" w:space="0" w:color="000000"/>
            </w:tcBorders>
          </w:tcPr>
          <w:p w:rsidR="00F70045" w:rsidRPr="00AE3283" w:rsidRDefault="001F2867" w:rsidP="00AE3283">
            <w:pPr>
              <w:autoSpaceDE w:val="0"/>
              <w:snapToGrid w:val="0"/>
              <w:spacing w:after="0" w:line="276" w:lineRule="auto"/>
              <w:ind w:firstLine="44"/>
              <w:jc w:val="center"/>
              <w:rPr>
                <w:rFonts w:ascii="Times New Roman" w:hAnsi="Times New Roman"/>
                <w:b/>
                <w:sz w:val="24"/>
                <w:szCs w:val="24"/>
              </w:rPr>
            </w:pPr>
            <w:r w:rsidRPr="00AE3283">
              <w:rPr>
                <w:rFonts w:ascii="Times New Roman" w:hAnsi="Times New Roman"/>
                <w:b/>
                <w:sz w:val="24"/>
                <w:szCs w:val="24"/>
              </w:rPr>
              <w:t>42</w:t>
            </w:r>
          </w:p>
        </w:tc>
        <w:tc>
          <w:tcPr>
            <w:tcW w:w="1294" w:type="dxa"/>
            <w:tcBorders>
              <w:top w:val="single" w:sz="4" w:space="0" w:color="000000"/>
              <w:left w:val="single" w:sz="4" w:space="0" w:color="000000"/>
              <w:bottom w:val="single" w:sz="4" w:space="0" w:color="000000"/>
              <w:right w:val="single" w:sz="4" w:space="0" w:color="000000"/>
            </w:tcBorders>
          </w:tcPr>
          <w:p w:rsidR="00F70045" w:rsidRPr="00AE3283" w:rsidRDefault="001F2867" w:rsidP="00AE3283">
            <w:pPr>
              <w:autoSpaceDE w:val="0"/>
              <w:snapToGrid w:val="0"/>
              <w:spacing w:after="0" w:line="276" w:lineRule="auto"/>
              <w:jc w:val="center"/>
              <w:rPr>
                <w:rFonts w:ascii="Times New Roman" w:hAnsi="Times New Roman"/>
                <w:b/>
                <w:sz w:val="24"/>
                <w:szCs w:val="24"/>
              </w:rPr>
            </w:pPr>
            <w:r w:rsidRPr="00AE3283">
              <w:rPr>
                <w:rFonts w:ascii="Times New Roman" w:hAnsi="Times New Roman"/>
                <w:b/>
                <w:sz w:val="24"/>
                <w:szCs w:val="24"/>
              </w:rPr>
              <w:t>50</w:t>
            </w:r>
          </w:p>
        </w:tc>
      </w:tr>
      <w:tr w:rsidR="00F70045" w:rsidRPr="00AE3283" w:rsidTr="00F70045">
        <w:trPr>
          <w:cantSplit/>
          <w:trHeight w:val="400"/>
        </w:trPr>
        <w:tc>
          <w:tcPr>
            <w:tcW w:w="1053" w:type="dxa"/>
            <w:tcBorders>
              <w:top w:val="single" w:sz="4" w:space="0" w:color="000000"/>
              <w:left w:val="single" w:sz="4" w:space="0" w:color="000000"/>
              <w:bottom w:val="single" w:sz="4" w:space="0" w:color="000000"/>
            </w:tcBorders>
          </w:tcPr>
          <w:p w:rsidR="00F70045" w:rsidRPr="00AE3283" w:rsidRDefault="001F2867" w:rsidP="00AE3283">
            <w:pPr>
              <w:autoSpaceDE w:val="0"/>
              <w:snapToGrid w:val="0"/>
              <w:spacing w:after="0" w:line="276" w:lineRule="auto"/>
              <w:rPr>
                <w:rFonts w:ascii="Times New Roman" w:hAnsi="Times New Roman"/>
                <w:sz w:val="24"/>
                <w:szCs w:val="24"/>
                <w:lang w:val="en-US"/>
              </w:rPr>
            </w:pPr>
            <w:r w:rsidRPr="00AE3283">
              <w:rPr>
                <w:rFonts w:ascii="Times New Roman" w:hAnsi="Times New Roman"/>
                <w:sz w:val="24"/>
                <w:szCs w:val="24"/>
                <w:lang w:val="en-US"/>
              </w:rPr>
              <w:t>2.1</w:t>
            </w:r>
          </w:p>
        </w:tc>
        <w:tc>
          <w:tcPr>
            <w:tcW w:w="5178"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176"/>
              <w:rPr>
                <w:rFonts w:ascii="Times New Roman" w:hAnsi="Times New Roman"/>
                <w:sz w:val="24"/>
                <w:szCs w:val="24"/>
              </w:rPr>
            </w:pPr>
            <w:r w:rsidRPr="00AE3283">
              <w:rPr>
                <w:rFonts w:ascii="Times New Roman" w:hAnsi="Times New Roman"/>
                <w:sz w:val="24"/>
                <w:szCs w:val="24"/>
              </w:rPr>
              <w:t>Звукообразование.</w:t>
            </w:r>
          </w:p>
        </w:tc>
        <w:tc>
          <w:tcPr>
            <w:tcW w:w="1294"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34"/>
              <w:jc w:val="center"/>
              <w:rPr>
                <w:rFonts w:ascii="Times New Roman" w:hAnsi="Times New Roman"/>
                <w:sz w:val="24"/>
                <w:szCs w:val="24"/>
              </w:rPr>
            </w:pPr>
            <w:r w:rsidRPr="00AE3283">
              <w:rPr>
                <w:rFonts w:ascii="Times New Roman" w:hAnsi="Times New Roman"/>
                <w:sz w:val="24"/>
                <w:szCs w:val="24"/>
              </w:rPr>
              <w:t>2</w:t>
            </w:r>
          </w:p>
        </w:tc>
        <w:tc>
          <w:tcPr>
            <w:tcW w:w="1133" w:type="dxa"/>
            <w:tcBorders>
              <w:top w:val="single" w:sz="4" w:space="0" w:color="000000"/>
              <w:left w:val="single" w:sz="4" w:space="0" w:color="000000"/>
              <w:bottom w:val="single" w:sz="4" w:space="0" w:color="000000"/>
            </w:tcBorders>
          </w:tcPr>
          <w:p w:rsidR="00F70045" w:rsidRPr="00AE3283" w:rsidRDefault="001F2867" w:rsidP="00AE3283">
            <w:pPr>
              <w:autoSpaceDE w:val="0"/>
              <w:snapToGrid w:val="0"/>
              <w:spacing w:after="0" w:line="276" w:lineRule="auto"/>
              <w:ind w:firstLine="44"/>
              <w:jc w:val="center"/>
              <w:rPr>
                <w:rFonts w:ascii="Times New Roman" w:hAnsi="Times New Roman"/>
                <w:sz w:val="24"/>
                <w:szCs w:val="24"/>
              </w:rPr>
            </w:pPr>
            <w:r w:rsidRPr="00AE3283">
              <w:rPr>
                <w:rFonts w:ascii="Times New Roman" w:hAnsi="Times New Roman"/>
                <w:sz w:val="24"/>
                <w:szCs w:val="24"/>
              </w:rPr>
              <w:t>6</w:t>
            </w:r>
          </w:p>
        </w:tc>
        <w:tc>
          <w:tcPr>
            <w:tcW w:w="1294" w:type="dxa"/>
            <w:tcBorders>
              <w:top w:val="single" w:sz="4" w:space="0" w:color="000000"/>
              <w:left w:val="single" w:sz="4" w:space="0" w:color="000000"/>
              <w:bottom w:val="single" w:sz="4" w:space="0" w:color="000000"/>
              <w:right w:val="single" w:sz="4" w:space="0" w:color="000000"/>
            </w:tcBorders>
          </w:tcPr>
          <w:p w:rsidR="00F70045" w:rsidRPr="00AE3283" w:rsidRDefault="00F70045" w:rsidP="00AE3283">
            <w:pPr>
              <w:autoSpaceDE w:val="0"/>
              <w:snapToGrid w:val="0"/>
              <w:spacing w:after="0" w:line="276" w:lineRule="auto"/>
              <w:jc w:val="center"/>
              <w:rPr>
                <w:rFonts w:ascii="Times New Roman" w:hAnsi="Times New Roman"/>
                <w:sz w:val="24"/>
                <w:szCs w:val="24"/>
              </w:rPr>
            </w:pPr>
            <w:r w:rsidRPr="00AE3283">
              <w:rPr>
                <w:rFonts w:ascii="Times New Roman" w:hAnsi="Times New Roman"/>
                <w:sz w:val="24"/>
                <w:szCs w:val="24"/>
              </w:rPr>
              <w:t>8</w:t>
            </w:r>
          </w:p>
        </w:tc>
      </w:tr>
      <w:tr w:rsidR="00F70045" w:rsidRPr="00AE3283" w:rsidTr="00F70045">
        <w:trPr>
          <w:cantSplit/>
          <w:trHeight w:val="400"/>
        </w:trPr>
        <w:tc>
          <w:tcPr>
            <w:tcW w:w="1053"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rPr>
                <w:rFonts w:ascii="Times New Roman" w:hAnsi="Times New Roman"/>
                <w:sz w:val="24"/>
                <w:szCs w:val="24"/>
              </w:rPr>
            </w:pPr>
            <w:r w:rsidRPr="00AE3283">
              <w:rPr>
                <w:rFonts w:ascii="Times New Roman" w:hAnsi="Times New Roman"/>
                <w:sz w:val="24"/>
                <w:szCs w:val="24"/>
                <w:lang w:val="en-US"/>
              </w:rPr>
              <w:t>2</w:t>
            </w:r>
            <w:r w:rsidR="001F2867" w:rsidRPr="00AE3283">
              <w:rPr>
                <w:rFonts w:ascii="Times New Roman" w:hAnsi="Times New Roman"/>
                <w:sz w:val="24"/>
                <w:szCs w:val="24"/>
              </w:rPr>
              <w:t>.2</w:t>
            </w:r>
          </w:p>
        </w:tc>
        <w:tc>
          <w:tcPr>
            <w:tcW w:w="5178"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176"/>
              <w:rPr>
                <w:rFonts w:ascii="Times New Roman" w:hAnsi="Times New Roman"/>
                <w:sz w:val="24"/>
                <w:szCs w:val="24"/>
              </w:rPr>
            </w:pPr>
            <w:r w:rsidRPr="00AE3283">
              <w:rPr>
                <w:rFonts w:ascii="Times New Roman" w:hAnsi="Times New Roman"/>
                <w:sz w:val="24"/>
                <w:szCs w:val="24"/>
              </w:rPr>
              <w:t>Певческое дыхание.</w:t>
            </w:r>
          </w:p>
        </w:tc>
        <w:tc>
          <w:tcPr>
            <w:tcW w:w="1294"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34"/>
              <w:jc w:val="center"/>
              <w:rPr>
                <w:rFonts w:ascii="Times New Roman" w:hAnsi="Times New Roman"/>
                <w:sz w:val="24"/>
                <w:szCs w:val="24"/>
              </w:rPr>
            </w:pPr>
            <w:r w:rsidRPr="00AE3283">
              <w:rPr>
                <w:rFonts w:ascii="Times New Roman" w:hAnsi="Times New Roman"/>
                <w:sz w:val="24"/>
                <w:szCs w:val="24"/>
              </w:rPr>
              <w:t>2</w:t>
            </w:r>
          </w:p>
        </w:tc>
        <w:tc>
          <w:tcPr>
            <w:tcW w:w="1133" w:type="dxa"/>
            <w:tcBorders>
              <w:top w:val="single" w:sz="4" w:space="0" w:color="000000"/>
              <w:left w:val="single" w:sz="4" w:space="0" w:color="000000"/>
              <w:bottom w:val="single" w:sz="4" w:space="0" w:color="000000"/>
            </w:tcBorders>
          </w:tcPr>
          <w:p w:rsidR="00F70045" w:rsidRPr="00AE3283" w:rsidRDefault="001F2867" w:rsidP="00AE3283">
            <w:pPr>
              <w:autoSpaceDE w:val="0"/>
              <w:snapToGrid w:val="0"/>
              <w:spacing w:after="0" w:line="276" w:lineRule="auto"/>
              <w:ind w:firstLine="44"/>
              <w:jc w:val="center"/>
              <w:rPr>
                <w:rFonts w:ascii="Times New Roman" w:hAnsi="Times New Roman"/>
                <w:sz w:val="24"/>
                <w:szCs w:val="24"/>
              </w:rPr>
            </w:pPr>
            <w:r w:rsidRPr="00AE3283">
              <w:rPr>
                <w:rFonts w:ascii="Times New Roman" w:hAnsi="Times New Roman"/>
                <w:sz w:val="24"/>
                <w:szCs w:val="24"/>
              </w:rPr>
              <w:t>10</w:t>
            </w:r>
          </w:p>
        </w:tc>
        <w:tc>
          <w:tcPr>
            <w:tcW w:w="1294" w:type="dxa"/>
            <w:tcBorders>
              <w:top w:val="single" w:sz="4" w:space="0" w:color="000000"/>
              <w:left w:val="single" w:sz="4" w:space="0" w:color="000000"/>
              <w:bottom w:val="single" w:sz="4" w:space="0" w:color="000000"/>
              <w:right w:val="single" w:sz="4" w:space="0" w:color="000000"/>
            </w:tcBorders>
          </w:tcPr>
          <w:p w:rsidR="00F70045" w:rsidRPr="00AE3283" w:rsidRDefault="00F70045" w:rsidP="00AE3283">
            <w:pPr>
              <w:autoSpaceDE w:val="0"/>
              <w:snapToGrid w:val="0"/>
              <w:spacing w:after="0" w:line="276" w:lineRule="auto"/>
              <w:jc w:val="center"/>
              <w:rPr>
                <w:rFonts w:ascii="Times New Roman" w:hAnsi="Times New Roman"/>
                <w:sz w:val="24"/>
                <w:szCs w:val="24"/>
              </w:rPr>
            </w:pPr>
            <w:r w:rsidRPr="00AE3283">
              <w:rPr>
                <w:rFonts w:ascii="Times New Roman" w:hAnsi="Times New Roman"/>
                <w:sz w:val="24"/>
                <w:szCs w:val="24"/>
              </w:rPr>
              <w:t>12</w:t>
            </w:r>
          </w:p>
        </w:tc>
      </w:tr>
      <w:tr w:rsidR="00F70045" w:rsidRPr="00AE3283" w:rsidTr="00F70045">
        <w:trPr>
          <w:cantSplit/>
          <w:trHeight w:val="183"/>
        </w:trPr>
        <w:tc>
          <w:tcPr>
            <w:tcW w:w="1053" w:type="dxa"/>
            <w:tcBorders>
              <w:top w:val="single" w:sz="4" w:space="0" w:color="000000"/>
              <w:left w:val="single" w:sz="4" w:space="0" w:color="000000"/>
              <w:bottom w:val="single" w:sz="4" w:space="0" w:color="000000"/>
            </w:tcBorders>
          </w:tcPr>
          <w:p w:rsidR="00F70045" w:rsidRPr="00AE3283" w:rsidRDefault="001F2867" w:rsidP="00AE3283">
            <w:pPr>
              <w:autoSpaceDE w:val="0"/>
              <w:snapToGrid w:val="0"/>
              <w:spacing w:after="0" w:line="276" w:lineRule="auto"/>
              <w:rPr>
                <w:rFonts w:ascii="Times New Roman" w:hAnsi="Times New Roman"/>
                <w:sz w:val="24"/>
                <w:szCs w:val="24"/>
              </w:rPr>
            </w:pPr>
            <w:r w:rsidRPr="00AE3283">
              <w:rPr>
                <w:rFonts w:ascii="Times New Roman" w:hAnsi="Times New Roman"/>
                <w:sz w:val="24"/>
                <w:szCs w:val="24"/>
              </w:rPr>
              <w:t>2.3</w:t>
            </w:r>
          </w:p>
        </w:tc>
        <w:tc>
          <w:tcPr>
            <w:tcW w:w="5178"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176"/>
              <w:rPr>
                <w:rFonts w:ascii="Times New Roman" w:hAnsi="Times New Roman"/>
                <w:sz w:val="24"/>
                <w:szCs w:val="24"/>
              </w:rPr>
            </w:pPr>
            <w:r w:rsidRPr="00AE3283">
              <w:rPr>
                <w:rFonts w:ascii="Times New Roman" w:hAnsi="Times New Roman"/>
                <w:sz w:val="24"/>
                <w:szCs w:val="24"/>
              </w:rPr>
              <w:t>Дикция и артикуляция.</w:t>
            </w:r>
          </w:p>
        </w:tc>
        <w:tc>
          <w:tcPr>
            <w:tcW w:w="1294"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34"/>
              <w:jc w:val="center"/>
              <w:rPr>
                <w:rFonts w:ascii="Times New Roman" w:hAnsi="Times New Roman"/>
                <w:sz w:val="24"/>
                <w:szCs w:val="24"/>
              </w:rPr>
            </w:pPr>
            <w:r w:rsidRPr="00AE3283">
              <w:rPr>
                <w:rFonts w:ascii="Times New Roman" w:hAnsi="Times New Roman"/>
                <w:sz w:val="24"/>
                <w:szCs w:val="24"/>
              </w:rPr>
              <w:t>1</w:t>
            </w:r>
          </w:p>
        </w:tc>
        <w:tc>
          <w:tcPr>
            <w:tcW w:w="1133" w:type="dxa"/>
            <w:tcBorders>
              <w:top w:val="single" w:sz="4" w:space="0" w:color="000000"/>
              <w:left w:val="single" w:sz="4" w:space="0" w:color="000000"/>
              <w:bottom w:val="single" w:sz="4" w:space="0" w:color="000000"/>
            </w:tcBorders>
          </w:tcPr>
          <w:p w:rsidR="00F70045" w:rsidRPr="00AE3283" w:rsidRDefault="001F2867" w:rsidP="00AE3283">
            <w:pPr>
              <w:autoSpaceDE w:val="0"/>
              <w:snapToGrid w:val="0"/>
              <w:spacing w:after="0" w:line="276" w:lineRule="auto"/>
              <w:ind w:firstLine="44"/>
              <w:jc w:val="center"/>
              <w:rPr>
                <w:rFonts w:ascii="Times New Roman" w:hAnsi="Times New Roman"/>
                <w:sz w:val="24"/>
                <w:szCs w:val="24"/>
              </w:rPr>
            </w:pPr>
            <w:r w:rsidRPr="00AE3283">
              <w:rPr>
                <w:rFonts w:ascii="Times New Roman" w:hAnsi="Times New Roman"/>
                <w:sz w:val="24"/>
                <w:szCs w:val="24"/>
              </w:rPr>
              <w:t>7</w:t>
            </w:r>
          </w:p>
        </w:tc>
        <w:tc>
          <w:tcPr>
            <w:tcW w:w="1294" w:type="dxa"/>
            <w:tcBorders>
              <w:top w:val="single" w:sz="4" w:space="0" w:color="000000"/>
              <w:left w:val="single" w:sz="4" w:space="0" w:color="000000"/>
              <w:bottom w:val="single" w:sz="4" w:space="0" w:color="000000"/>
              <w:right w:val="single" w:sz="4" w:space="0" w:color="000000"/>
            </w:tcBorders>
          </w:tcPr>
          <w:p w:rsidR="00F70045" w:rsidRPr="00AE3283" w:rsidRDefault="00F70045" w:rsidP="00AE3283">
            <w:pPr>
              <w:autoSpaceDE w:val="0"/>
              <w:snapToGrid w:val="0"/>
              <w:spacing w:after="0" w:line="276" w:lineRule="auto"/>
              <w:jc w:val="center"/>
              <w:rPr>
                <w:rFonts w:ascii="Times New Roman" w:hAnsi="Times New Roman"/>
                <w:sz w:val="24"/>
                <w:szCs w:val="24"/>
              </w:rPr>
            </w:pPr>
            <w:r w:rsidRPr="00AE3283">
              <w:rPr>
                <w:rFonts w:ascii="Times New Roman" w:hAnsi="Times New Roman"/>
                <w:sz w:val="24"/>
                <w:szCs w:val="24"/>
              </w:rPr>
              <w:t>8</w:t>
            </w:r>
          </w:p>
        </w:tc>
      </w:tr>
      <w:tr w:rsidR="00F70045" w:rsidRPr="00AE3283" w:rsidTr="00F70045">
        <w:trPr>
          <w:cantSplit/>
          <w:trHeight w:val="183"/>
        </w:trPr>
        <w:tc>
          <w:tcPr>
            <w:tcW w:w="1053" w:type="dxa"/>
            <w:tcBorders>
              <w:top w:val="single" w:sz="4" w:space="0" w:color="000000"/>
              <w:left w:val="single" w:sz="4" w:space="0" w:color="000000"/>
              <w:bottom w:val="single" w:sz="4" w:space="0" w:color="000000"/>
            </w:tcBorders>
          </w:tcPr>
          <w:p w:rsidR="00F70045" w:rsidRPr="00AE3283" w:rsidRDefault="001F2867" w:rsidP="00AE3283">
            <w:pPr>
              <w:autoSpaceDE w:val="0"/>
              <w:snapToGrid w:val="0"/>
              <w:spacing w:after="0" w:line="276" w:lineRule="auto"/>
              <w:rPr>
                <w:rFonts w:ascii="Times New Roman" w:hAnsi="Times New Roman"/>
                <w:sz w:val="24"/>
                <w:szCs w:val="24"/>
              </w:rPr>
            </w:pPr>
            <w:r w:rsidRPr="00AE3283">
              <w:rPr>
                <w:rFonts w:ascii="Times New Roman" w:hAnsi="Times New Roman"/>
                <w:sz w:val="24"/>
                <w:szCs w:val="24"/>
              </w:rPr>
              <w:t>2.4</w:t>
            </w:r>
          </w:p>
        </w:tc>
        <w:tc>
          <w:tcPr>
            <w:tcW w:w="5178"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176"/>
              <w:rPr>
                <w:rFonts w:ascii="Times New Roman" w:hAnsi="Times New Roman"/>
                <w:sz w:val="24"/>
                <w:szCs w:val="24"/>
              </w:rPr>
            </w:pPr>
            <w:r w:rsidRPr="00AE3283">
              <w:rPr>
                <w:rFonts w:ascii="Times New Roman" w:hAnsi="Times New Roman"/>
                <w:sz w:val="24"/>
                <w:szCs w:val="24"/>
              </w:rPr>
              <w:t>Речевые игры и упражнения.</w:t>
            </w:r>
          </w:p>
        </w:tc>
        <w:tc>
          <w:tcPr>
            <w:tcW w:w="1294"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34"/>
              <w:jc w:val="center"/>
              <w:rPr>
                <w:rFonts w:ascii="Times New Roman" w:hAnsi="Times New Roman"/>
                <w:sz w:val="24"/>
                <w:szCs w:val="24"/>
              </w:rPr>
            </w:pPr>
            <w:r w:rsidRPr="00AE3283">
              <w:rPr>
                <w:rFonts w:ascii="Times New Roman" w:hAnsi="Times New Roman"/>
                <w:sz w:val="24"/>
                <w:szCs w:val="24"/>
              </w:rPr>
              <w:t>1</w:t>
            </w:r>
          </w:p>
        </w:tc>
        <w:tc>
          <w:tcPr>
            <w:tcW w:w="1133" w:type="dxa"/>
            <w:tcBorders>
              <w:top w:val="single" w:sz="4" w:space="0" w:color="000000"/>
              <w:left w:val="single" w:sz="4" w:space="0" w:color="000000"/>
              <w:bottom w:val="single" w:sz="4" w:space="0" w:color="000000"/>
            </w:tcBorders>
          </w:tcPr>
          <w:p w:rsidR="00F70045" w:rsidRPr="00AE3283" w:rsidRDefault="001F2867" w:rsidP="00AE3283">
            <w:pPr>
              <w:autoSpaceDE w:val="0"/>
              <w:snapToGrid w:val="0"/>
              <w:spacing w:after="0" w:line="276" w:lineRule="auto"/>
              <w:ind w:firstLine="44"/>
              <w:jc w:val="center"/>
              <w:rPr>
                <w:rFonts w:ascii="Times New Roman" w:hAnsi="Times New Roman"/>
                <w:sz w:val="24"/>
                <w:szCs w:val="24"/>
              </w:rPr>
            </w:pPr>
            <w:r w:rsidRPr="00AE3283">
              <w:rPr>
                <w:rFonts w:ascii="Times New Roman" w:hAnsi="Times New Roman"/>
                <w:sz w:val="24"/>
                <w:szCs w:val="24"/>
              </w:rPr>
              <w:t>9</w:t>
            </w:r>
          </w:p>
        </w:tc>
        <w:tc>
          <w:tcPr>
            <w:tcW w:w="1294" w:type="dxa"/>
            <w:tcBorders>
              <w:top w:val="single" w:sz="4" w:space="0" w:color="000000"/>
              <w:left w:val="single" w:sz="4" w:space="0" w:color="000000"/>
              <w:bottom w:val="single" w:sz="4" w:space="0" w:color="000000"/>
              <w:right w:val="single" w:sz="4" w:space="0" w:color="000000"/>
            </w:tcBorders>
          </w:tcPr>
          <w:p w:rsidR="00F70045" w:rsidRPr="00AE3283" w:rsidRDefault="00F70045" w:rsidP="00AE3283">
            <w:pPr>
              <w:autoSpaceDE w:val="0"/>
              <w:snapToGrid w:val="0"/>
              <w:spacing w:after="0" w:line="276" w:lineRule="auto"/>
              <w:jc w:val="center"/>
              <w:rPr>
                <w:rFonts w:ascii="Times New Roman" w:hAnsi="Times New Roman"/>
                <w:sz w:val="24"/>
                <w:szCs w:val="24"/>
              </w:rPr>
            </w:pPr>
            <w:r w:rsidRPr="00AE3283">
              <w:rPr>
                <w:rFonts w:ascii="Times New Roman" w:hAnsi="Times New Roman"/>
                <w:sz w:val="24"/>
                <w:szCs w:val="24"/>
              </w:rPr>
              <w:t>10</w:t>
            </w:r>
          </w:p>
        </w:tc>
      </w:tr>
      <w:tr w:rsidR="00F70045" w:rsidRPr="00AE3283" w:rsidTr="00F70045">
        <w:trPr>
          <w:cantSplit/>
          <w:trHeight w:val="400"/>
        </w:trPr>
        <w:tc>
          <w:tcPr>
            <w:tcW w:w="1053" w:type="dxa"/>
            <w:tcBorders>
              <w:top w:val="single" w:sz="4" w:space="0" w:color="000000"/>
              <w:left w:val="single" w:sz="4" w:space="0" w:color="000000"/>
              <w:bottom w:val="single" w:sz="4" w:space="0" w:color="000000"/>
            </w:tcBorders>
          </w:tcPr>
          <w:p w:rsidR="00F70045" w:rsidRPr="00AE3283" w:rsidRDefault="001F2867" w:rsidP="00AE3283">
            <w:pPr>
              <w:autoSpaceDE w:val="0"/>
              <w:snapToGrid w:val="0"/>
              <w:spacing w:after="0" w:line="276" w:lineRule="auto"/>
              <w:rPr>
                <w:rFonts w:ascii="Times New Roman" w:hAnsi="Times New Roman"/>
                <w:sz w:val="24"/>
                <w:szCs w:val="24"/>
              </w:rPr>
            </w:pPr>
            <w:r w:rsidRPr="00AE3283">
              <w:rPr>
                <w:rFonts w:ascii="Times New Roman" w:hAnsi="Times New Roman"/>
                <w:sz w:val="24"/>
                <w:szCs w:val="24"/>
              </w:rPr>
              <w:t>2.5</w:t>
            </w:r>
          </w:p>
        </w:tc>
        <w:tc>
          <w:tcPr>
            <w:tcW w:w="5178"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176"/>
              <w:rPr>
                <w:rFonts w:ascii="Times New Roman" w:hAnsi="Times New Roman"/>
                <w:sz w:val="24"/>
                <w:szCs w:val="24"/>
              </w:rPr>
            </w:pPr>
            <w:r w:rsidRPr="00AE3283">
              <w:rPr>
                <w:rFonts w:ascii="Times New Roman" w:hAnsi="Times New Roman"/>
                <w:sz w:val="24"/>
                <w:szCs w:val="24"/>
              </w:rPr>
              <w:t>Вокальные упражнения.</w:t>
            </w:r>
          </w:p>
        </w:tc>
        <w:tc>
          <w:tcPr>
            <w:tcW w:w="1294"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34"/>
              <w:jc w:val="center"/>
              <w:rPr>
                <w:rFonts w:ascii="Times New Roman" w:hAnsi="Times New Roman"/>
                <w:sz w:val="24"/>
                <w:szCs w:val="24"/>
              </w:rPr>
            </w:pPr>
            <w:r w:rsidRPr="00AE3283">
              <w:rPr>
                <w:rFonts w:ascii="Times New Roman" w:hAnsi="Times New Roman"/>
                <w:sz w:val="24"/>
                <w:szCs w:val="24"/>
              </w:rPr>
              <w:t>2</w:t>
            </w:r>
          </w:p>
        </w:tc>
        <w:tc>
          <w:tcPr>
            <w:tcW w:w="1133" w:type="dxa"/>
            <w:tcBorders>
              <w:top w:val="single" w:sz="4" w:space="0" w:color="000000"/>
              <w:left w:val="single" w:sz="4" w:space="0" w:color="000000"/>
              <w:bottom w:val="single" w:sz="4" w:space="0" w:color="000000"/>
            </w:tcBorders>
          </w:tcPr>
          <w:p w:rsidR="00F70045" w:rsidRPr="00AE3283" w:rsidRDefault="001F2867" w:rsidP="00AE3283">
            <w:pPr>
              <w:autoSpaceDE w:val="0"/>
              <w:snapToGrid w:val="0"/>
              <w:spacing w:after="0" w:line="276" w:lineRule="auto"/>
              <w:ind w:firstLine="44"/>
              <w:jc w:val="center"/>
              <w:rPr>
                <w:rFonts w:ascii="Times New Roman" w:hAnsi="Times New Roman"/>
                <w:sz w:val="24"/>
                <w:szCs w:val="24"/>
              </w:rPr>
            </w:pPr>
            <w:r w:rsidRPr="00AE3283">
              <w:rPr>
                <w:rFonts w:ascii="Times New Roman" w:hAnsi="Times New Roman"/>
                <w:sz w:val="24"/>
                <w:szCs w:val="24"/>
              </w:rPr>
              <w:t>10</w:t>
            </w:r>
          </w:p>
        </w:tc>
        <w:tc>
          <w:tcPr>
            <w:tcW w:w="1294" w:type="dxa"/>
            <w:tcBorders>
              <w:top w:val="single" w:sz="4" w:space="0" w:color="000000"/>
              <w:left w:val="single" w:sz="4" w:space="0" w:color="000000"/>
              <w:bottom w:val="single" w:sz="4" w:space="0" w:color="000000"/>
              <w:right w:val="single" w:sz="4" w:space="0" w:color="000000"/>
            </w:tcBorders>
          </w:tcPr>
          <w:p w:rsidR="00F70045" w:rsidRPr="00AE3283" w:rsidRDefault="00F70045" w:rsidP="00AE3283">
            <w:pPr>
              <w:autoSpaceDE w:val="0"/>
              <w:snapToGrid w:val="0"/>
              <w:spacing w:after="0" w:line="276" w:lineRule="auto"/>
              <w:jc w:val="center"/>
              <w:rPr>
                <w:rFonts w:ascii="Times New Roman" w:hAnsi="Times New Roman"/>
                <w:sz w:val="24"/>
                <w:szCs w:val="24"/>
              </w:rPr>
            </w:pPr>
            <w:r w:rsidRPr="00AE3283">
              <w:rPr>
                <w:rFonts w:ascii="Times New Roman" w:hAnsi="Times New Roman"/>
                <w:sz w:val="24"/>
                <w:szCs w:val="24"/>
              </w:rPr>
              <w:t>12</w:t>
            </w:r>
          </w:p>
        </w:tc>
      </w:tr>
      <w:tr w:rsidR="00F70045" w:rsidRPr="00AE3283" w:rsidTr="00F70045">
        <w:trPr>
          <w:cantSplit/>
          <w:trHeight w:val="400"/>
        </w:trPr>
        <w:tc>
          <w:tcPr>
            <w:tcW w:w="1053"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rPr>
                <w:rFonts w:ascii="Times New Roman" w:hAnsi="Times New Roman"/>
                <w:b/>
                <w:bCs/>
                <w:sz w:val="24"/>
                <w:szCs w:val="24"/>
              </w:rPr>
            </w:pPr>
            <w:r w:rsidRPr="00AE3283">
              <w:rPr>
                <w:rFonts w:ascii="Times New Roman" w:hAnsi="Times New Roman"/>
                <w:b/>
                <w:bCs/>
                <w:sz w:val="24"/>
                <w:szCs w:val="24"/>
                <w:lang w:val="en-US"/>
              </w:rPr>
              <w:t>III</w:t>
            </w:r>
            <w:r w:rsidRPr="00AE3283">
              <w:rPr>
                <w:rFonts w:ascii="Times New Roman" w:hAnsi="Times New Roman"/>
                <w:b/>
                <w:bCs/>
                <w:sz w:val="24"/>
                <w:szCs w:val="24"/>
              </w:rPr>
              <w:t>.</w:t>
            </w:r>
          </w:p>
        </w:tc>
        <w:tc>
          <w:tcPr>
            <w:tcW w:w="5178" w:type="dxa"/>
            <w:tcBorders>
              <w:top w:val="single" w:sz="4" w:space="0" w:color="000000"/>
              <w:left w:val="single" w:sz="4" w:space="0" w:color="000000"/>
              <w:bottom w:val="single" w:sz="4" w:space="0" w:color="000000"/>
            </w:tcBorders>
          </w:tcPr>
          <w:p w:rsidR="00F70045" w:rsidRPr="00AE3283" w:rsidRDefault="00F70045" w:rsidP="00AE3283">
            <w:pPr>
              <w:snapToGrid w:val="0"/>
              <w:spacing w:after="0" w:line="276" w:lineRule="auto"/>
              <w:ind w:firstLine="176"/>
              <w:rPr>
                <w:rFonts w:ascii="Times New Roman" w:hAnsi="Times New Roman"/>
                <w:b/>
                <w:bCs/>
                <w:sz w:val="24"/>
                <w:szCs w:val="24"/>
              </w:rPr>
            </w:pPr>
            <w:r w:rsidRPr="00AE3283">
              <w:rPr>
                <w:rFonts w:ascii="Times New Roman" w:hAnsi="Times New Roman"/>
                <w:b/>
                <w:bCs/>
                <w:sz w:val="24"/>
                <w:szCs w:val="24"/>
              </w:rPr>
              <w:t>Слушание музыкальных произведений, разучивание и  исполнение песен.</w:t>
            </w:r>
          </w:p>
        </w:tc>
        <w:tc>
          <w:tcPr>
            <w:tcW w:w="1294" w:type="dxa"/>
            <w:tcBorders>
              <w:top w:val="single" w:sz="4" w:space="0" w:color="000000"/>
              <w:left w:val="single" w:sz="4" w:space="0" w:color="000000"/>
              <w:bottom w:val="single" w:sz="4" w:space="0" w:color="000000"/>
            </w:tcBorders>
          </w:tcPr>
          <w:p w:rsidR="00F70045" w:rsidRPr="00AE3283" w:rsidRDefault="005E2724" w:rsidP="00AE3283">
            <w:pPr>
              <w:autoSpaceDE w:val="0"/>
              <w:snapToGrid w:val="0"/>
              <w:spacing w:after="0" w:line="276" w:lineRule="auto"/>
              <w:ind w:firstLine="34"/>
              <w:jc w:val="center"/>
              <w:rPr>
                <w:rFonts w:ascii="Times New Roman" w:hAnsi="Times New Roman"/>
                <w:b/>
                <w:sz w:val="24"/>
                <w:szCs w:val="24"/>
              </w:rPr>
            </w:pPr>
            <w:r w:rsidRPr="00AE3283">
              <w:rPr>
                <w:rFonts w:ascii="Times New Roman" w:hAnsi="Times New Roman"/>
                <w:b/>
                <w:sz w:val="24"/>
                <w:szCs w:val="24"/>
              </w:rPr>
              <w:t>4</w:t>
            </w:r>
          </w:p>
        </w:tc>
        <w:tc>
          <w:tcPr>
            <w:tcW w:w="1133" w:type="dxa"/>
            <w:tcBorders>
              <w:top w:val="single" w:sz="4" w:space="0" w:color="000000"/>
              <w:left w:val="single" w:sz="4" w:space="0" w:color="000000"/>
              <w:bottom w:val="single" w:sz="4" w:space="0" w:color="000000"/>
            </w:tcBorders>
          </w:tcPr>
          <w:p w:rsidR="00F70045" w:rsidRPr="00AE3283" w:rsidRDefault="005E2724" w:rsidP="00AE3283">
            <w:pPr>
              <w:autoSpaceDE w:val="0"/>
              <w:snapToGrid w:val="0"/>
              <w:spacing w:after="0" w:line="276" w:lineRule="auto"/>
              <w:ind w:firstLine="44"/>
              <w:jc w:val="center"/>
              <w:rPr>
                <w:rFonts w:ascii="Times New Roman" w:hAnsi="Times New Roman"/>
                <w:b/>
                <w:sz w:val="24"/>
                <w:szCs w:val="24"/>
              </w:rPr>
            </w:pPr>
            <w:r w:rsidRPr="00AE3283">
              <w:rPr>
                <w:rFonts w:ascii="Times New Roman" w:hAnsi="Times New Roman"/>
                <w:b/>
                <w:sz w:val="24"/>
                <w:szCs w:val="24"/>
              </w:rPr>
              <w:t>34</w:t>
            </w:r>
          </w:p>
        </w:tc>
        <w:tc>
          <w:tcPr>
            <w:tcW w:w="1294" w:type="dxa"/>
            <w:tcBorders>
              <w:top w:val="single" w:sz="4" w:space="0" w:color="000000"/>
              <w:left w:val="single" w:sz="4" w:space="0" w:color="000000"/>
              <w:bottom w:val="single" w:sz="4" w:space="0" w:color="000000"/>
              <w:right w:val="single" w:sz="4" w:space="0" w:color="000000"/>
            </w:tcBorders>
          </w:tcPr>
          <w:p w:rsidR="00F70045" w:rsidRPr="00AE3283" w:rsidRDefault="005E2724" w:rsidP="00AE3283">
            <w:pPr>
              <w:autoSpaceDE w:val="0"/>
              <w:snapToGrid w:val="0"/>
              <w:spacing w:after="0" w:line="276" w:lineRule="auto"/>
              <w:jc w:val="center"/>
              <w:rPr>
                <w:rFonts w:ascii="Times New Roman" w:hAnsi="Times New Roman"/>
                <w:b/>
                <w:sz w:val="24"/>
                <w:szCs w:val="24"/>
              </w:rPr>
            </w:pPr>
            <w:r w:rsidRPr="00AE3283">
              <w:rPr>
                <w:rFonts w:ascii="Times New Roman" w:hAnsi="Times New Roman"/>
                <w:b/>
                <w:sz w:val="24"/>
                <w:szCs w:val="24"/>
              </w:rPr>
              <w:t>38</w:t>
            </w:r>
          </w:p>
        </w:tc>
      </w:tr>
      <w:tr w:rsidR="00F70045" w:rsidRPr="00AE3283" w:rsidTr="00F70045">
        <w:trPr>
          <w:cantSplit/>
          <w:trHeight w:val="400"/>
        </w:trPr>
        <w:tc>
          <w:tcPr>
            <w:tcW w:w="1053" w:type="dxa"/>
            <w:tcBorders>
              <w:top w:val="single" w:sz="4" w:space="0" w:color="000000"/>
              <w:left w:val="single" w:sz="4" w:space="0" w:color="000000"/>
              <w:bottom w:val="single" w:sz="4" w:space="0" w:color="000000"/>
            </w:tcBorders>
          </w:tcPr>
          <w:p w:rsidR="00F70045" w:rsidRPr="00AE3283" w:rsidRDefault="001F2867" w:rsidP="00AE3283">
            <w:pPr>
              <w:autoSpaceDE w:val="0"/>
              <w:snapToGrid w:val="0"/>
              <w:spacing w:after="0" w:line="276" w:lineRule="auto"/>
              <w:rPr>
                <w:rFonts w:ascii="Times New Roman" w:hAnsi="Times New Roman"/>
                <w:sz w:val="24"/>
                <w:szCs w:val="24"/>
                <w:lang w:val="en-US"/>
              </w:rPr>
            </w:pPr>
            <w:r w:rsidRPr="00AE3283">
              <w:rPr>
                <w:rFonts w:ascii="Times New Roman" w:hAnsi="Times New Roman"/>
                <w:sz w:val="24"/>
                <w:szCs w:val="24"/>
                <w:lang w:val="en-US"/>
              </w:rPr>
              <w:t>3.1</w:t>
            </w:r>
          </w:p>
        </w:tc>
        <w:tc>
          <w:tcPr>
            <w:tcW w:w="5178" w:type="dxa"/>
            <w:tcBorders>
              <w:top w:val="single" w:sz="4" w:space="0" w:color="000000"/>
              <w:left w:val="single" w:sz="4" w:space="0" w:color="000000"/>
              <w:bottom w:val="single" w:sz="4" w:space="0" w:color="000000"/>
            </w:tcBorders>
          </w:tcPr>
          <w:p w:rsidR="00F70045" w:rsidRPr="00AE3283" w:rsidRDefault="00F70045" w:rsidP="00AE3283">
            <w:pPr>
              <w:snapToGrid w:val="0"/>
              <w:spacing w:after="0" w:line="276" w:lineRule="auto"/>
              <w:ind w:firstLine="176"/>
              <w:rPr>
                <w:rFonts w:ascii="Times New Roman" w:hAnsi="Times New Roman"/>
                <w:sz w:val="24"/>
                <w:szCs w:val="24"/>
              </w:rPr>
            </w:pPr>
            <w:r w:rsidRPr="00AE3283">
              <w:rPr>
                <w:rFonts w:ascii="Times New Roman" w:hAnsi="Times New Roman"/>
                <w:sz w:val="24"/>
                <w:szCs w:val="24"/>
              </w:rPr>
              <w:t xml:space="preserve">Работа над репертуаром. Произведения </w:t>
            </w:r>
            <w:r w:rsidR="005E2724" w:rsidRPr="00AE3283">
              <w:rPr>
                <w:rFonts w:ascii="Times New Roman" w:hAnsi="Times New Roman"/>
                <w:sz w:val="24"/>
                <w:szCs w:val="24"/>
              </w:rPr>
              <w:t>современных композиторов</w:t>
            </w:r>
            <w:r w:rsidRPr="00AE3283">
              <w:rPr>
                <w:rFonts w:ascii="Times New Roman" w:hAnsi="Times New Roman"/>
                <w:sz w:val="24"/>
                <w:szCs w:val="24"/>
              </w:rPr>
              <w:t>.</w:t>
            </w:r>
          </w:p>
        </w:tc>
        <w:tc>
          <w:tcPr>
            <w:tcW w:w="1294" w:type="dxa"/>
            <w:tcBorders>
              <w:top w:val="single" w:sz="4" w:space="0" w:color="000000"/>
              <w:left w:val="single" w:sz="4" w:space="0" w:color="000000"/>
              <w:bottom w:val="single" w:sz="4" w:space="0" w:color="000000"/>
            </w:tcBorders>
          </w:tcPr>
          <w:p w:rsidR="00F70045" w:rsidRPr="00AE3283" w:rsidRDefault="005E2724" w:rsidP="00AE3283">
            <w:pPr>
              <w:autoSpaceDE w:val="0"/>
              <w:snapToGrid w:val="0"/>
              <w:spacing w:after="0" w:line="276" w:lineRule="auto"/>
              <w:ind w:firstLine="34"/>
              <w:jc w:val="center"/>
              <w:rPr>
                <w:rFonts w:ascii="Times New Roman" w:hAnsi="Times New Roman"/>
                <w:sz w:val="24"/>
                <w:szCs w:val="24"/>
              </w:rPr>
            </w:pPr>
            <w:r w:rsidRPr="00AE3283">
              <w:rPr>
                <w:rFonts w:ascii="Times New Roman" w:hAnsi="Times New Roman"/>
                <w:sz w:val="24"/>
                <w:szCs w:val="24"/>
              </w:rPr>
              <w:t>4</w:t>
            </w:r>
          </w:p>
        </w:tc>
        <w:tc>
          <w:tcPr>
            <w:tcW w:w="1133" w:type="dxa"/>
            <w:tcBorders>
              <w:top w:val="single" w:sz="4" w:space="0" w:color="000000"/>
              <w:left w:val="single" w:sz="4" w:space="0" w:color="000000"/>
              <w:bottom w:val="single" w:sz="4" w:space="0" w:color="000000"/>
            </w:tcBorders>
          </w:tcPr>
          <w:p w:rsidR="00F70045" w:rsidRPr="00AE3283" w:rsidRDefault="005E2724" w:rsidP="00AE3283">
            <w:pPr>
              <w:autoSpaceDE w:val="0"/>
              <w:snapToGrid w:val="0"/>
              <w:spacing w:after="0" w:line="276" w:lineRule="auto"/>
              <w:ind w:firstLine="44"/>
              <w:jc w:val="center"/>
              <w:rPr>
                <w:rFonts w:ascii="Times New Roman" w:hAnsi="Times New Roman"/>
                <w:sz w:val="24"/>
                <w:szCs w:val="24"/>
              </w:rPr>
            </w:pPr>
            <w:r w:rsidRPr="00AE3283">
              <w:rPr>
                <w:rFonts w:ascii="Times New Roman" w:hAnsi="Times New Roman"/>
                <w:sz w:val="24"/>
                <w:szCs w:val="24"/>
              </w:rPr>
              <w:t>34</w:t>
            </w:r>
          </w:p>
        </w:tc>
        <w:tc>
          <w:tcPr>
            <w:tcW w:w="1294" w:type="dxa"/>
            <w:tcBorders>
              <w:top w:val="single" w:sz="4" w:space="0" w:color="000000"/>
              <w:left w:val="single" w:sz="4" w:space="0" w:color="000000"/>
              <w:bottom w:val="single" w:sz="4" w:space="0" w:color="000000"/>
              <w:right w:val="single" w:sz="4" w:space="0" w:color="000000"/>
            </w:tcBorders>
          </w:tcPr>
          <w:p w:rsidR="00F70045" w:rsidRPr="00AE3283" w:rsidRDefault="005E2724" w:rsidP="00AE3283">
            <w:pPr>
              <w:autoSpaceDE w:val="0"/>
              <w:snapToGrid w:val="0"/>
              <w:spacing w:after="0" w:line="276" w:lineRule="auto"/>
              <w:jc w:val="center"/>
              <w:rPr>
                <w:rFonts w:ascii="Times New Roman" w:hAnsi="Times New Roman"/>
                <w:sz w:val="24"/>
                <w:szCs w:val="24"/>
              </w:rPr>
            </w:pPr>
            <w:r w:rsidRPr="00AE3283">
              <w:rPr>
                <w:rFonts w:ascii="Times New Roman" w:hAnsi="Times New Roman"/>
                <w:sz w:val="24"/>
                <w:szCs w:val="24"/>
              </w:rPr>
              <w:t>38</w:t>
            </w:r>
          </w:p>
        </w:tc>
      </w:tr>
      <w:tr w:rsidR="00F70045" w:rsidRPr="00AE3283" w:rsidTr="00F70045">
        <w:trPr>
          <w:cantSplit/>
          <w:trHeight w:val="400"/>
        </w:trPr>
        <w:tc>
          <w:tcPr>
            <w:tcW w:w="1053"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rPr>
                <w:rFonts w:ascii="Times New Roman" w:hAnsi="Times New Roman"/>
                <w:b/>
                <w:bCs/>
                <w:sz w:val="24"/>
                <w:szCs w:val="24"/>
                <w:lang w:val="en-US"/>
              </w:rPr>
            </w:pPr>
            <w:r w:rsidRPr="00AE3283">
              <w:rPr>
                <w:rFonts w:ascii="Times New Roman" w:hAnsi="Times New Roman"/>
                <w:b/>
                <w:bCs/>
                <w:sz w:val="24"/>
                <w:szCs w:val="24"/>
                <w:lang w:val="en-US"/>
              </w:rPr>
              <w:t>IV.</w:t>
            </w:r>
          </w:p>
        </w:tc>
        <w:tc>
          <w:tcPr>
            <w:tcW w:w="5178" w:type="dxa"/>
            <w:tcBorders>
              <w:top w:val="single" w:sz="4" w:space="0" w:color="000000"/>
              <w:left w:val="single" w:sz="4" w:space="0" w:color="000000"/>
              <w:bottom w:val="single" w:sz="4" w:space="0" w:color="000000"/>
            </w:tcBorders>
          </w:tcPr>
          <w:p w:rsidR="00F70045" w:rsidRPr="00AE3283" w:rsidRDefault="00F70045" w:rsidP="00AE3283">
            <w:pPr>
              <w:snapToGrid w:val="0"/>
              <w:spacing w:after="0" w:line="276" w:lineRule="auto"/>
              <w:ind w:firstLine="176"/>
              <w:rPr>
                <w:rFonts w:ascii="Times New Roman" w:hAnsi="Times New Roman"/>
                <w:b/>
                <w:bCs/>
                <w:sz w:val="24"/>
                <w:szCs w:val="24"/>
              </w:rPr>
            </w:pPr>
            <w:r w:rsidRPr="00AE3283">
              <w:rPr>
                <w:rFonts w:ascii="Times New Roman" w:hAnsi="Times New Roman"/>
                <w:b/>
                <w:bCs/>
                <w:sz w:val="24"/>
                <w:szCs w:val="24"/>
              </w:rPr>
              <w:t>Расширение музыкального кругозора и формирование музыкальной культуры.</w:t>
            </w:r>
          </w:p>
        </w:tc>
        <w:tc>
          <w:tcPr>
            <w:tcW w:w="1294" w:type="dxa"/>
            <w:tcBorders>
              <w:top w:val="single" w:sz="4" w:space="0" w:color="000000"/>
              <w:left w:val="single" w:sz="4" w:space="0" w:color="000000"/>
              <w:bottom w:val="single" w:sz="4" w:space="0" w:color="000000"/>
            </w:tcBorders>
          </w:tcPr>
          <w:p w:rsidR="00F70045" w:rsidRPr="00AE3283" w:rsidRDefault="005E2724" w:rsidP="00AE3283">
            <w:pPr>
              <w:autoSpaceDE w:val="0"/>
              <w:snapToGrid w:val="0"/>
              <w:spacing w:after="0" w:line="276" w:lineRule="auto"/>
              <w:ind w:firstLine="34"/>
              <w:jc w:val="center"/>
              <w:rPr>
                <w:rFonts w:ascii="Times New Roman" w:hAnsi="Times New Roman"/>
                <w:b/>
                <w:sz w:val="24"/>
                <w:szCs w:val="24"/>
              </w:rPr>
            </w:pPr>
            <w:r w:rsidRPr="00AE3283">
              <w:rPr>
                <w:rFonts w:ascii="Times New Roman" w:hAnsi="Times New Roman"/>
                <w:b/>
                <w:sz w:val="24"/>
                <w:szCs w:val="24"/>
              </w:rPr>
              <w:t>1</w:t>
            </w:r>
          </w:p>
        </w:tc>
        <w:tc>
          <w:tcPr>
            <w:tcW w:w="1133" w:type="dxa"/>
            <w:tcBorders>
              <w:top w:val="single" w:sz="4" w:space="0" w:color="000000"/>
              <w:left w:val="single" w:sz="4" w:space="0" w:color="000000"/>
              <w:bottom w:val="single" w:sz="4" w:space="0" w:color="000000"/>
            </w:tcBorders>
          </w:tcPr>
          <w:p w:rsidR="00F70045" w:rsidRPr="00AE3283" w:rsidRDefault="005E2724" w:rsidP="00AE3283">
            <w:pPr>
              <w:autoSpaceDE w:val="0"/>
              <w:snapToGrid w:val="0"/>
              <w:spacing w:after="0" w:line="276" w:lineRule="auto"/>
              <w:ind w:firstLine="44"/>
              <w:jc w:val="center"/>
              <w:rPr>
                <w:rFonts w:ascii="Times New Roman" w:hAnsi="Times New Roman"/>
                <w:b/>
                <w:sz w:val="24"/>
                <w:szCs w:val="24"/>
              </w:rPr>
            </w:pPr>
            <w:r w:rsidRPr="00AE3283">
              <w:rPr>
                <w:rFonts w:ascii="Times New Roman" w:hAnsi="Times New Roman"/>
                <w:b/>
                <w:sz w:val="24"/>
                <w:szCs w:val="24"/>
              </w:rPr>
              <w:t>7</w:t>
            </w:r>
          </w:p>
        </w:tc>
        <w:tc>
          <w:tcPr>
            <w:tcW w:w="1294" w:type="dxa"/>
            <w:tcBorders>
              <w:top w:val="single" w:sz="4" w:space="0" w:color="000000"/>
              <w:left w:val="single" w:sz="4" w:space="0" w:color="000000"/>
              <w:bottom w:val="single" w:sz="4" w:space="0" w:color="000000"/>
              <w:right w:val="single" w:sz="4" w:space="0" w:color="000000"/>
            </w:tcBorders>
          </w:tcPr>
          <w:p w:rsidR="00F70045" w:rsidRPr="00AE3283" w:rsidRDefault="005E2724" w:rsidP="00AE3283">
            <w:pPr>
              <w:autoSpaceDE w:val="0"/>
              <w:snapToGrid w:val="0"/>
              <w:spacing w:after="0" w:line="276" w:lineRule="auto"/>
              <w:jc w:val="center"/>
              <w:rPr>
                <w:rFonts w:ascii="Times New Roman" w:hAnsi="Times New Roman"/>
                <w:b/>
                <w:sz w:val="24"/>
                <w:szCs w:val="24"/>
              </w:rPr>
            </w:pPr>
            <w:r w:rsidRPr="00AE3283">
              <w:rPr>
                <w:rFonts w:ascii="Times New Roman" w:hAnsi="Times New Roman"/>
                <w:b/>
                <w:sz w:val="24"/>
                <w:szCs w:val="24"/>
              </w:rPr>
              <w:t>8</w:t>
            </w:r>
          </w:p>
        </w:tc>
      </w:tr>
      <w:tr w:rsidR="00F70045" w:rsidRPr="00AE3283" w:rsidTr="00F70045">
        <w:trPr>
          <w:cantSplit/>
          <w:trHeight w:val="400"/>
        </w:trPr>
        <w:tc>
          <w:tcPr>
            <w:tcW w:w="1053" w:type="dxa"/>
            <w:tcBorders>
              <w:top w:val="single" w:sz="4" w:space="0" w:color="000000"/>
              <w:left w:val="single" w:sz="4" w:space="0" w:color="000000"/>
              <w:bottom w:val="single" w:sz="4" w:space="0" w:color="000000"/>
            </w:tcBorders>
          </w:tcPr>
          <w:p w:rsidR="00F70045" w:rsidRPr="00AE3283" w:rsidRDefault="001F2867" w:rsidP="00AE3283">
            <w:pPr>
              <w:autoSpaceDE w:val="0"/>
              <w:snapToGrid w:val="0"/>
              <w:spacing w:after="0" w:line="276" w:lineRule="auto"/>
              <w:rPr>
                <w:rFonts w:ascii="Times New Roman" w:hAnsi="Times New Roman"/>
                <w:sz w:val="24"/>
                <w:szCs w:val="24"/>
                <w:lang w:val="en-US"/>
              </w:rPr>
            </w:pPr>
            <w:r w:rsidRPr="00AE3283">
              <w:rPr>
                <w:rFonts w:ascii="Times New Roman" w:hAnsi="Times New Roman"/>
                <w:sz w:val="24"/>
                <w:szCs w:val="24"/>
                <w:lang w:val="en-US"/>
              </w:rPr>
              <w:t>4.1</w:t>
            </w:r>
          </w:p>
        </w:tc>
        <w:tc>
          <w:tcPr>
            <w:tcW w:w="5178"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176"/>
              <w:rPr>
                <w:rFonts w:ascii="Times New Roman" w:hAnsi="Times New Roman"/>
                <w:sz w:val="24"/>
                <w:szCs w:val="24"/>
              </w:rPr>
            </w:pPr>
            <w:r w:rsidRPr="00AE3283">
              <w:rPr>
                <w:rFonts w:ascii="Times New Roman" w:hAnsi="Times New Roman"/>
                <w:sz w:val="24"/>
                <w:szCs w:val="24"/>
              </w:rPr>
              <w:t>Прослушивание аудио- и видеозаписей.</w:t>
            </w:r>
          </w:p>
        </w:tc>
        <w:tc>
          <w:tcPr>
            <w:tcW w:w="1294"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34"/>
              <w:jc w:val="center"/>
              <w:rPr>
                <w:rFonts w:ascii="Times New Roman" w:hAnsi="Times New Roman"/>
                <w:sz w:val="24"/>
                <w:szCs w:val="24"/>
              </w:rPr>
            </w:pPr>
            <w:r w:rsidRPr="00AE3283">
              <w:rPr>
                <w:rFonts w:ascii="Times New Roman" w:hAnsi="Times New Roman"/>
                <w:sz w:val="24"/>
                <w:szCs w:val="24"/>
              </w:rPr>
              <w:t>1</w:t>
            </w:r>
          </w:p>
        </w:tc>
        <w:tc>
          <w:tcPr>
            <w:tcW w:w="1133" w:type="dxa"/>
            <w:tcBorders>
              <w:top w:val="single" w:sz="4" w:space="0" w:color="000000"/>
              <w:left w:val="single" w:sz="4" w:space="0" w:color="000000"/>
              <w:bottom w:val="single" w:sz="4" w:space="0" w:color="000000"/>
            </w:tcBorders>
          </w:tcPr>
          <w:p w:rsidR="00F70045" w:rsidRPr="00AE3283" w:rsidRDefault="005E2724" w:rsidP="00AE3283">
            <w:pPr>
              <w:autoSpaceDE w:val="0"/>
              <w:snapToGrid w:val="0"/>
              <w:spacing w:after="0" w:line="276" w:lineRule="auto"/>
              <w:ind w:firstLine="44"/>
              <w:jc w:val="center"/>
              <w:rPr>
                <w:rFonts w:ascii="Times New Roman" w:hAnsi="Times New Roman"/>
                <w:sz w:val="24"/>
                <w:szCs w:val="24"/>
              </w:rPr>
            </w:pPr>
            <w:r w:rsidRPr="00AE3283">
              <w:rPr>
                <w:rFonts w:ascii="Times New Roman" w:hAnsi="Times New Roman"/>
                <w:sz w:val="24"/>
                <w:szCs w:val="24"/>
              </w:rPr>
              <w:t>3</w:t>
            </w:r>
          </w:p>
        </w:tc>
        <w:tc>
          <w:tcPr>
            <w:tcW w:w="1294" w:type="dxa"/>
            <w:tcBorders>
              <w:top w:val="single" w:sz="4" w:space="0" w:color="000000"/>
              <w:left w:val="single" w:sz="4" w:space="0" w:color="000000"/>
              <w:bottom w:val="single" w:sz="4" w:space="0" w:color="000000"/>
              <w:right w:val="single" w:sz="4" w:space="0" w:color="000000"/>
            </w:tcBorders>
          </w:tcPr>
          <w:p w:rsidR="00F70045" w:rsidRPr="00AE3283" w:rsidRDefault="00F70045" w:rsidP="00AE3283">
            <w:pPr>
              <w:snapToGrid w:val="0"/>
              <w:spacing w:after="0" w:line="276" w:lineRule="auto"/>
              <w:jc w:val="center"/>
              <w:rPr>
                <w:rFonts w:ascii="Times New Roman" w:hAnsi="Times New Roman"/>
                <w:sz w:val="24"/>
                <w:szCs w:val="24"/>
              </w:rPr>
            </w:pPr>
            <w:r w:rsidRPr="00AE3283">
              <w:rPr>
                <w:rFonts w:ascii="Times New Roman" w:hAnsi="Times New Roman"/>
                <w:sz w:val="24"/>
                <w:szCs w:val="24"/>
              </w:rPr>
              <w:t>4</w:t>
            </w:r>
          </w:p>
        </w:tc>
      </w:tr>
      <w:tr w:rsidR="00F70045" w:rsidRPr="00AE3283" w:rsidTr="00F70045">
        <w:trPr>
          <w:cantSplit/>
          <w:trHeight w:val="400"/>
        </w:trPr>
        <w:tc>
          <w:tcPr>
            <w:tcW w:w="1053" w:type="dxa"/>
            <w:tcBorders>
              <w:top w:val="single" w:sz="4" w:space="0" w:color="000000"/>
              <w:left w:val="single" w:sz="4" w:space="0" w:color="000000"/>
              <w:bottom w:val="single" w:sz="4" w:space="0" w:color="000000"/>
            </w:tcBorders>
          </w:tcPr>
          <w:p w:rsidR="00F70045" w:rsidRPr="00AE3283" w:rsidRDefault="001F2867" w:rsidP="00AE3283">
            <w:pPr>
              <w:autoSpaceDE w:val="0"/>
              <w:snapToGrid w:val="0"/>
              <w:spacing w:after="0" w:line="276" w:lineRule="auto"/>
              <w:rPr>
                <w:rFonts w:ascii="Times New Roman" w:hAnsi="Times New Roman"/>
                <w:sz w:val="24"/>
                <w:szCs w:val="24"/>
              </w:rPr>
            </w:pPr>
            <w:r w:rsidRPr="00AE3283">
              <w:rPr>
                <w:rFonts w:ascii="Times New Roman" w:hAnsi="Times New Roman"/>
                <w:sz w:val="24"/>
                <w:szCs w:val="24"/>
              </w:rPr>
              <w:t>4.2</w:t>
            </w:r>
          </w:p>
        </w:tc>
        <w:tc>
          <w:tcPr>
            <w:tcW w:w="5178" w:type="dxa"/>
            <w:tcBorders>
              <w:top w:val="single" w:sz="4" w:space="0" w:color="000000"/>
              <w:left w:val="single" w:sz="4" w:space="0" w:color="000000"/>
              <w:bottom w:val="single" w:sz="4" w:space="0" w:color="000000"/>
            </w:tcBorders>
          </w:tcPr>
          <w:p w:rsidR="00F70045" w:rsidRPr="00AE3283" w:rsidRDefault="001F2867" w:rsidP="00AE3283">
            <w:pPr>
              <w:autoSpaceDE w:val="0"/>
              <w:snapToGrid w:val="0"/>
              <w:spacing w:after="0" w:line="276" w:lineRule="auto"/>
              <w:ind w:firstLine="176"/>
              <w:rPr>
                <w:rFonts w:ascii="Times New Roman" w:hAnsi="Times New Roman"/>
                <w:sz w:val="24"/>
                <w:szCs w:val="24"/>
              </w:rPr>
            </w:pPr>
            <w:r w:rsidRPr="00AE3283">
              <w:rPr>
                <w:rFonts w:ascii="Times New Roman" w:hAnsi="Times New Roman"/>
                <w:sz w:val="24"/>
                <w:szCs w:val="24"/>
              </w:rPr>
              <w:t>Посещение концертов</w:t>
            </w:r>
            <w:r w:rsidR="00F70045" w:rsidRPr="00AE3283">
              <w:rPr>
                <w:rFonts w:ascii="Times New Roman" w:hAnsi="Times New Roman"/>
                <w:sz w:val="24"/>
                <w:szCs w:val="24"/>
              </w:rPr>
              <w:t>.</w:t>
            </w:r>
          </w:p>
        </w:tc>
        <w:tc>
          <w:tcPr>
            <w:tcW w:w="1294" w:type="dxa"/>
            <w:tcBorders>
              <w:top w:val="single" w:sz="4" w:space="0" w:color="000000"/>
              <w:left w:val="single" w:sz="4" w:space="0" w:color="000000"/>
              <w:bottom w:val="single" w:sz="4" w:space="0" w:color="000000"/>
            </w:tcBorders>
          </w:tcPr>
          <w:p w:rsidR="00F70045" w:rsidRPr="00AE3283" w:rsidRDefault="005E2724" w:rsidP="00AE3283">
            <w:pPr>
              <w:autoSpaceDE w:val="0"/>
              <w:snapToGrid w:val="0"/>
              <w:spacing w:after="0" w:line="276" w:lineRule="auto"/>
              <w:ind w:firstLine="34"/>
              <w:jc w:val="center"/>
              <w:rPr>
                <w:rFonts w:ascii="Times New Roman" w:hAnsi="Times New Roman"/>
                <w:bCs/>
                <w:sz w:val="24"/>
                <w:szCs w:val="24"/>
              </w:rPr>
            </w:pPr>
            <w:r w:rsidRPr="00AE3283">
              <w:rPr>
                <w:rFonts w:ascii="Times New Roman" w:hAnsi="Times New Roman"/>
                <w:bCs/>
                <w:sz w:val="24"/>
                <w:szCs w:val="24"/>
              </w:rPr>
              <w:t>-</w:t>
            </w:r>
          </w:p>
        </w:tc>
        <w:tc>
          <w:tcPr>
            <w:tcW w:w="1133"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44"/>
              <w:jc w:val="center"/>
              <w:rPr>
                <w:rFonts w:ascii="Times New Roman" w:hAnsi="Times New Roman"/>
                <w:sz w:val="24"/>
                <w:szCs w:val="24"/>
              </w:rPr>
            </w:pPr>
            <w:r w:rsidRPr="00AE3283">
              <w:rPr>
                <w:rFonts w:ascii="Times New Roman" w:hAnsi="Times New Roman"/>
                <w:sz w:val="24"/>
                <w:szCs w:val="24"/>
              </w:rPr>
              <w:t>4</w:t>
            </w:r>
          </w:p>
        </w:tc>
        <w:tc>
          <w:tcPr>
            <w:tcW w:w="1294" w:type="dxa"/>
            <w:tcBorders>
              <w:top w:val="single" w:sz="4" w:space="0" w:color="000000"/>
              <w:left w:val="single" w:sz="4" w:space="0" w:color="000000"/>
              <w:bottom w:val="single" w:sz="4" w:space="0" w:color="000000"/>
              <w:right w:val="single" w:sz="4" w:space="0" w:color="000000"/>
            </w:tcBorders>
          </w:tcPr>
          <w:p w:rsidR="00F70045" w:rsidRPr="00AE3283" w:rsidRDefault="00F70045" w:rsidP="00AE3283">
            <w:pPr>
              <w:autoSpaceDE w:val="0"/>
              <w:snapToGrid w:val="0"/>
              <w:spacing w:after="0" w:line="276" w:lineRule="auto"/>
              <w:jc w:val="center"/>
              <w:rPr>
                <w:rFonts w:ascii="Times New Roman" w:hAnsi="Times New Roman"/>
                <w:sz w:val="24"/>
                <w:szCs w:val="24"/>
              </w:rPr>
            </w:pPr>
            <w:r w:rsidRPr="00AE3283">
              <w:rPr>
                <w:rFonts w:ascii="Times New Roman" w:hAnsi="Times New Roman"/>
                <w:sz w:val="24"/>
                <w:szCs w:val="24"/>
              </w:rPr>
              <w:t>4</w:t>
            </w:r>
          </w:p>
        </w:tc>
      </w:tr>
      <w:tr w:rsidR="00F70045" w:rsidRPr="00AE3283" w:rsidTr="00F70045">
        <w:trPr>
          <w:cantSplit/>
          <w:trHeight w:val="400"/>
        </w:trPr>
        <w:tc>
          <w:tcPr>
            <w:tcW w:w="1053"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rPr>
                <w:rFonts w:ascii="Times New Roman" w:hAnsi="Times New Roman"/>
                <w:b/>
                <w:bCs/>
                <w:sz w:val="24"/>
                <w:szCs w:val="24"/>
              </w:rPr>
            </w:pPr>
            <w:r w:rsidRPr="00AE3283">
              <w:rPr>
                <w:rFonts w:ascii="Times New Roman" w:hAnsi="Times New Roman"/>
                <w:b/>
                <w:bCs/>
                <w:sz w:val="24"/>
                <w:szCs w:val="24"/>
                <w:lang w:val="en-US"/>
              </w:rPr>
              <w:t>V</w:t>
            </w:r>
            <w:r w:rsidRPr="00AE3283">
              <w:rPr>
                <w:rFonts w:ascii="Times New Roman" w:hAnsi="Times New Roman"/>
                <w:b/>
                <w:bCs/>
                <w:sz w:val="24"/>
                <w:szCs w:val="24"/>
              </w:rPr>
              <w:t>.</w:t>
            </w:r>
          </w:p>
        </w:tc>
        <w:tc>
          <w:tcPr>
            <w:tcW w:w="5178"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176"/>
              <w:rPr>
                <w:rFonts w:ascii="Times New Roman" w:hAnsi="Times New Roman"/>
                <w:b/>
                <w:bCs/>
                <w:sz w:val="24"/>
                <w:szCs w:val="24"/>
              </w:rPr>
            </w:pPr>
            <w:r w:rsidRPr="00AE3283">
              <w:rPr>
                <w:rFonts w:ascii="Times New Roman" w:hAnsi="Times New Roman"/>
                <w:b/>
                <w:bCs/>
                <w:sz w:val="24"/>
                <w:szCs w:val="24"/>
              </w:rPr>
              <w:t>Концертно-исполнительская деятельность</w:t>
            </w:r>
          </w:p>
        </w:tc>
        <w:tc>
          <w:tcPr>
            <w:tcW w:w="1294" w:type="dxa"/>
            <w:tcBorders>
              <w:top w:val="single" w:sz="4" w:space="0" w:color="000000"/>
              <w:left w:val="single" w:sz="4" w:space="0" w:color="000000"/>
              <w:bottom w:val="single" w:sz="4" w:space="0" w:color="000000"/>
            </w:tcBorders>
          </w:tcPr>
          <w:p w:rsidR="00F70045" w:rsidRPr="00AE3283" w:rsidRDefault="005E2724" w:rsidP="00AE3283">
            <w:pPr>
              <w:autoSpaceDE w:val="0"/>
              <w:snapToGrid w:val="0"/>
              <w:spacing w:after="0" w:line="276" w:lineRule="auto"/>
              <w:ind w:firstLine="34"/>
              <w:jc w:val="center"/>
              <w:rPr>
                <w:rFonts w:ascii="Times New Roman" w:hAnsi="Times New Roman"/>
                <w:b/>
                <w:sz w:val="24"/>
                <w:szCs w:val="24"/>
              </w:rPr>
            </w:pPr>
            <w:r w:rsidRPr="00AE3283">
              <w:rPr>
                <w:rFonts w:ascii="Times New Roman" w:hAnsi="Times New Roman"/>
                <w:b/>
                <w:sz w:val="24"/>
                <w:szCs w:val="24"/>
              </w:rPr>
              <w:t>1</w:t>
            </w:r>
          </w:p>
        </w:tc>
        <w:tc>
          <w:tcPr>
            <w:tcW w:w="1133" w:type="dxa"/>
            <w:tcBorders>
              <w:top w:val="single" w:sz="4" w:space="0" w:color="000000"/>
              <w:left w:val="single" w:sz="4" w:space="0" w:color="000000"/>
              <w:bottom w:val="single" w:sz="4" w:space="0" w:color="000000"/>
            </w:tcBorders>
          </w:tcPr>
          <w:p w:rsidR="00F70045" w:rsidRPr="00AE3283" w:rsidRDefault="005E2724" w:rsidP="00AE3283">
            <w:pPr>
              <w:autoSpaceDE w:val="0"/>
              <w:snapToGrid w:val="0"/>
              <w:spacing w:after="0" w:line="276" w:lineRule="auto"/>
              <w:ind w:firstLine="44"/>
              <w:jc w:val="center"/>
              <w:rPr>
                <w:rFonts w:ascii="Times New Roman" w:hAnsi="Times New Roman"/>
                <w:b/>
                <w:sz w:val="24"/>
                <w:szCs w:val="24"/>
              </w:rPr>
            </w:pPr>
            <w:r w:rsidRPr="00AE3283">
              <w:rPr>
                <w:rFonts w:ascii="Times New Roman" w:hAnsi="Times New Roman"/>
                <w:b/>
                <w:sz w:val="24"/>
                <w:szCs w:val="24"/>
              </w:rPr>
              <w:t>23</w:t>
            </w:r>
          </w:p>
        </w:tc>
        <w:tc>
          <w:tcPr>
            <w:tcW w:w="1294" w:type="dxa"/>
            <w:tcBorders>
              <w:top w:val="single" w:sz="4" w:space="0" w:color="000000"/>
              <w:left w:val="single" w:sz="4" w:space="0" w:color="000000"/>
              <w:bottom w:val="single" w:sz="4" w:space="0" w:color="000000"/>
              <w:right w:val="single" w:sz="4" w:space="0" w:color="000000"/>
            </w:tcBorders>
          </w:tcPr>
          <w:p w:rsidR="00F70045" w:rsidRPr="00AE3283" w:rsidRDefault="005E2724" w:rsidP="00AE3283">
            <w:pPr>
              <w:autoSpaceDE w:val="0"/>
              <w:snapToGrid w:val="0"/>
              <w:spacing w:after="0" w:line="276" w:lineRule="auto"/>
              <w:jc w:val="center"/>
              <w:rPr>
                <w:rFonts w:ascii="Times New Roman" w:hAnsi="Times New Roman"/>
                <w:b/>
                <w:sz w:val="24"/>
                <w:szCs w:val="24"/>
              </w:rPr>
            </w:pPr>
            <w:r w:rsidRPr="00AE3283">
              <w:rPr>
                <w:rFonts w:ascii="Times New Roman" w:hAnsi="Times New Roman"/>
                <w:b/>
                <w:sz w:val="24"/>
                <w:szCs w:val="24"/>
              </w:rPr>
              <w:t>24</w:t>
            </w:r>
          </w:p>
        </w:tc>
      </w:tr>
      <w:tr w:rsidR="00F70045" w:rsidRPr="00AE3283" w:rsidTr="00F70045">
        <w:trPr>
          <w:cantSplit/>
          <w:trHeight w:val="400"/>
        </w:trPr>
        <w:tc>
          <w:tcPr>
            <w:tcW w:w="1053" w:type="dxa"/>
            <w:tcBorders>
              <w:top w:val="single" w:sz="4" w:space="0" w:color="000000"/>
              <w:left w:val="single" w:sz="4" w:space="0" w:color="000000"/>
              <w:bottom w:val="single" w:sz="4" w:space="0" w:color="000000"/>
            </w:tcBorders>
          </w:tcPr>
          <w:p w:rsidR="00F70045" w:rsidRPr="00AE3283" w:rsidRDefault="001F2867" w:rsidP="00AE3283">
            <w:pPr>
              <w:autoSpaceDE w:val="0"/>
              <w:snapToGrid w:val="0"/>
              <w:spacing w:after="0" w:line="276" w:lineRule="auto"/>
              <w:rPr>
                <w:rFonts w:ascii="Times New Roman" w:hAnsi="Times New Roman"/>
                <w:sz w:val="24"/>
                <w:szCs w:val="24"/>
              </w:rPr>
            </w:pPr>
            <w:r w:rsidRPr="00AE3283">
              <w:rPr>
                <w:rFonts w:ascii="Times New Roman" w:hAnsi="Times New Roman"/>
                <w:sz w:val="24"/>
                <w:szCs w:val="24"/>
              </w:rPr>
              <w:t>5.1</w:t>
            </w:r>
          </w:p>
        </w:tc>
        <w:tc>
          <w:tcPr>
            <w:tcW w:w="5178"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176"/>
              <w:rPr>
                <w:rFonts w:ascii="Times New Roman" w:hAnsi="Times New Roman"/>
                <w:sz w:val="24"/>
                <w:szCs w:val="24"/>
              </w:rPr>
            </w:pPr>
            <w:r w:rsidRPr="00AE3283">
              <w:rPr>
                <w:rFonts w:ascii="Times New Roman" w:hAnsi="Times New Roman"/>
                <w:sz w:val="24"/>
                <w:szCs w:val="24"/>
              </w:rPr>
              <w:t>Репетиции.</w:t>
            </w:r>
          </w:p>
        </w:tc>
        <w:tc>
          <w:tcPr>
            <w:tcW w:w="1294"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34"/>
              <w:jc w:val="center"/>
              <w:rPr>
                <w:rFonts w:ascii="Times New Roman" w:hAnsi="Times New Roman"/>
                <w:sz w:val="24"/>
                <w:szCs w:val="24"/>
              </w:rPr>
            </w:pPr>
            <w:r w:rsidRPr="00AE3283">
              <w:rPr>
                <w:rFonts w:ascii="Times New Roman" w:hAnsi="Times New Roman"/>
                <w:sz w:val="24"/>
                <w:szCs w:val="24"/>
              </w:rPr>
              <w:t>1</w:t>
            </w:r>
          </w:p>
        </w:tc>
        <w:tc>
          <w:tcPr>
            <w:tcW w:w="1133" w:type="dxa"/>
            <w:tcBorders>
              <w:top w:val="single" w:sz="4" w:space="0" w:color="000000"/>
              <w:left w:val="single" w:sz="4" w:space="0" w:color="000000"/>
              <w:bottom w:val="single" w:sz="4" w:space="0" w:color="000000"/>
            </w:tcBorders>
          </w:tcPr>
          <w:p w:rsidR="00F70045" w:rsidRPr="00AE3283" w:rsidRDefault="005E2724" w:rsidP="00AE3283">
            <w:pPr>
              <w:autoSpaceDE w:val="0"/>
              <w:snapToGrid w:val="0"/>
              <w:spacing w:after="0" w:line="276" w:lineRule="auto"/>
              <w:ind w:firstLine="44"/>
              <w:jc w:val="center"/>
              <w:rPr>
                <w:rFonts w:ascii="Times New Roman" w:hAnsi="Times New Roman"/>
                <w:sz w:val="24"/>
                <w:szCs w:val="24"/>
              </w:rPr>
            </w:pPr>
            <w:r w:rsidRPr="00AE3283">
              <w:rPr>
                <w:rFonts w:ascii="Times New Roman" w:hAnsi="Times New Roman"/>
                <w:sz w:val="24"/>
                <w:szCs w:val="24"/>
              </w:rPr>
              <w:t>15</w:t>
            </w:r>
          </w:p>
        </w:tc>
        <w:tc>
          <w:tcPr>
            <w:tcW w:w="1294" w:type="dxa"/>
            <w:tcBorders>
              <w:top w:val="single" w:sz="4" w:space="0" w:color="000000"/>
              <w:left w:val="single" w:sz="4" w:space="0" w:color="000000"/>
              <w:bottom w:val="single" w:sz="4" w:space="0" w:color="000000"/>
              <w:right w:val="single" w:sz="4" w:space="0" w:color="000000"/>
            </w:tcBorders>
          </w:tcPr>
          <w:p w:rsidR="00F70045" w:rsidRPr="00AE3283" w:rsidRDefault="005E2724" w:rsidP="00AE3283">
            <w:pPr>
              <w:autoSpaceDE w:val="0"/>
              <w:snapToGrid w:val="0"/>
              <w:spacing w:after="0" w:line="276" w:lineRule="auto"/>
              <w:jc w:val="center"/>
              <w:rPr>
                <w:rFonts w:ascii="Times New Roman" w:hAnsi="Times New Roman"/>
                <w:sz w:val="24"/>
                <w:szCs w:val="24"/>
              </w:rPr>
            </w:pPr>
            <w:r w:rsidRPr="00AE3283">
              <w:rPr>
                <w:rFonts w:ascii="Times New Roman" w:hAnsi="Times New Roman"/>
                <w:sz w:val="24"/>
                <w:szCs w:val="24"/>
              </w:rPr>
              <w:t>16</w:t>
            </w:r>
          </w:p>
        </w:tc>
      </w:tr>
      <w:tr w:rsidR="00F70045" w:rsidRPr="00AE3283" w:rsidTr="00F70045">
        <w:trPr>
          <w:cantSplit/>
          <w:trHeight w:val="400"/>
        </w:trPr>
        <w:tc>
          <w:tcPr>
            <w:tcW w:w="1053" w:type="dxa"/>
            <w:tcBorders>
              <w:top w:val="single" w:sz="4" w:space="0" w:color="000000"/>
              <w:left w:val="single" w:sz="4" w:space="0" w:color="000000"/>
              <w:bottom w:val="single" w:sz="4" w:space="0" w:color="000000"/>
            </w:tcBorders>
          </w:tcPr>
          <w:p w:rsidR="00F70045" w:rsidRPr="00AE3283" w:rsidRDefault="001F2867" w:rsidP="00AE3283">
            <w:pPr>
              <w:autoSpaceDE w:val="0"/>
              <w:snapToGrid w:val="0"/>
              <w:spacing w:after="0" w:line="276" w:lineRule="auto"/>
              <w:rPr>
                <w:rFonts w:ascii="Times New Roman" w:hAnsi="Times New Roman"/>
                <w:sz w:val="24"/>
                <w:szCs w:val="24"/>
              </w:rPr>
            </w:pPr>
            <w:r w:rsidRPr="00AE3283">
              <w:rPr>
                <w:rFonts w:ascii="Times New Roman" w:hAnsi="Times New Roman"/>
                <w:sz w:val="24"/>
                <w:szCs w:val="24"/>
              </w:rPr>
              <w:t>5.2</w:t>
            </w:r>
          </w:p>
        </w:tc>
        <w:tc>
          <w:tcPr>
            <w:tcW w:w="5178"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176"/>
              <w:rPr>
                <w:rFonts w:ascii="Times New Roman" w:hAnsi="Times New Roman"/>
                <w:sz w:val="24"/>
                <w:szCs w:val="24"/>
              </w:rPr>
            </w:pPr>
            <w:r w:rsidRPr="00AE3283">
              <w:rPr>
                <w:rFonts w:ascii="Times New Roman" w:hAnsi="Times New Roman"/>
                <w:sz w:val="24"/>
                <w:szCs w:val="24"/>
              </w:rPr>
              <w:t>Выступления, концерты.</w:t>
            </w:r>
          </w:p>
        </w:tc>
        <w:tc>
          <w:tcPr>
            <w:tcW w:w="1294" w:type="dxa"/>
            <w:tcBorders>
              <w:top w:val="single" w:sz="4" w:space="0" w:color="000000"/>
              <w:left w:val="single" w:sz="4" w:space="0" w:color="000000"/>
              <w:bottom w:val="single" w:sz="4" w:space="0" w:color="000000"/>
            </w:tcBorders>
          </w:tcPr>
          <w:p w:rsidR="00F70045" w:rsidRPr="00AE3283" w:rsidRDefault="005E2724" w:rsidP="00AE3283">
            <w:pPr>
              <w:autoSpaceDE w:val="0"/>
              <w:snapToGrid w:val="0"/>
              <w:spacing w:after="0" w:line="276" w:lineRule="auto"/>
              <w:ind w:firstLine="34"/>
              <w:jc w:val="center"/>
              <w:rPr>
                <w:rFonts w:ascii="Times New Roman" w:hAnsi="Times New Roman"/>
                <w:sz w:val="24"/>
                <w:szCs w:val="24"/>
              </w:rPr>
            </w:pPr>
            <w:r w:rsidRPr="00AE3283">
              <w:rPr>
                <w:rFonts w:ascii="Times New Roman" w:hAnsi="Times New Roman"/>
                <w:sz w:val="24"/>
                <w:szCs w:val="24"/>
              </w:rPr>
              <w:t>-</w:t>
            </w:r>
          </w:p>
        </w:tc>
        <w:tc>
          <w:tcPr>
            <w:tcW w:w="1133" w:type="dxa"/>
            <w:tcBorders>
              <w:top w:val="single" w:sz="4" w:space="0" w:color="000000"/>
              <w:left w:val="single" w:sz="4" w:space="0" w:color="000000"/>
              <w:bottom w:val="single" w:sz="4" w:space="0" w:color="000000"/>
            </w:tcBorders>
          </w:tcPr>
          <w:p w:rsidR="00F70045" w:rsidRPr="00AE3283" w:rsidRDefault="005E2724" w:rsidP="00AE3283">
            <w:pPr>
              <w:autoSpaceDE w:val="0"/>
              <w:snapToGrid w:val="0"/>
              <w:spacing w:after="0" w:line="276" w:lineRule="auto"/>
              <w:ind w:firstLine="44"/>
              <w:jc w:val="center"/>
              <w:rPr>
                <w:rFonts w:ascii="Times New Roman" w:hAnsi="Times New Roman"/>
                <w:sz w:val="24"/>
                <w:szCs w:val="24"/>
              </w:rPr>
            </w:pPr>
            <w:r w:rsidRPr="00AE3283">
              <w:rPr>
                <w:rFonts w:ascii="Times New Roman" w:hAnsi="Times New Roman"/>
                <w:sz w:val="24"/>
                <w:szCs w:val="24"/>
              </w:rPr>
              <w:t>8</w:t>
            </w:r>
          </w:p>
        </w:tc>
        <w:tc>
          <w:tcPr>
            <w:tcW w:w="1294" w:type="dxa"/>
            <w:tcBorders>
              <w:top w:val="single" w:sz="4" w:space="0" w:color="000000"/>
              <w:left w:val="single" w:sz="4" w:space="0" w:color="000000"/>
              <w:bottom w:val="single" w:sz="4" w:space="0" w:color="000000"/>
              <w:right w:val="single" w:sz="4" w:space="0" w:color="000000"/>
            </w:tcBorders>
          </w:tcPr>
          <w:p w:rsidR="00F70045" w:rsidRPr="00AE3283" w:rsidRDefault="005E2724" w:rsidP="00AE3283">
            <w:pPr>
              <w:autoSpaceDE w:val="0"/>
              <w:snapToGrid w:val="0"/>
              <w:spacing w:after="0" w:line="276" w:lineRule="auto"/>
              <w:jc w:val="center"/>
              <w:rPr>
                <w:rFonts w:ascii="Times New Roman" w:hAnsi="Times New Roman"/>
                <w:sz w:val="24"/>
                <w:szCs w:val="24"/>
              </w:rPr>
            </w:pPr>
            <w:r w:rsidRPr="00AE3283">
              <w:rPr>
                <w:rFonts w:ascii="Times New Roman" w:hAnsi="Times New Roman"/>
                <w:sz w:val="24"/>
                <w:szCs w:val="24"/>
              </w:rPr>
              <w:t>8</w:t>
            </w:r>
          </w:p>
        </w:tc>
      </w:tr>
      <w:tr w:rsidR="00F70045" w:rsidRPr="00AE3283" w:rsidTr="00F70045">
        <w:trPr>
          <w:cantSplit/>
          <w:trHeight w:val="400"/>
        </w:trPr>
        <w:tc>
          <w:tcPr>
            <w:tcW w:w="1053"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709"/>
              <w:rPr>
                <w:rFonts w:ascii="Times New Roman" w:hAnsi="Times New Roman"/>
                <w:sz w:val="24"/>
                <w:szCs w:val="24"/>
              </w:rPr>
            </w:pPr>
          </w:p>
        </w:tc>
        <w:tc>
          <w:tcPr>
            <w:tcW w:w="5178" w:type="dxa"/>
            <w:tcBorders>
              <w:top w:val="single" w:sz="4" w:space="0" w:color="000000"/>
              <w:left w:val="single" w:sz="4" w:space="0" w:color="000000"/>
              <w:bottom w:val="single" w:sz="4" w:space="0" w:color="000000"/>
            </w:tcBorders>
          </w:tcPr>
          <w:p w:rsidR="00F70045" w:rsidRPr="00AE3283" w:rsidRDefault="00F70045" w:rsidP="00AE3283">
            <w:pPr>
              <w:autoSpaceDE w:val="0"/>
              <w:snapToGrid w:val="0"/>
              <w:spacing w:after="0" w:line="276" w:lineRule="auto"/>
              <w:ind w:firstLine="176"/>
              <w:rPr>
                <w:rFonts w:ascii="Times New Roman" w:hAnsi="Times New Roman"/>
                <w:b/>
                <w:bCs/>
                <w:sz w:val="24"/>
                <w:szCs w:val="24"/>
              </w:rPr>
            </w:pPr>
            <w:r w:rsidRPr="00AE3283">
              <w:rPr>
                <w:rFonts w:ascii="Times New Roman" w:hAnsi="Times New Roman"/>
                <w:b/>
                <w:bCs/>
                <w:sz w:val="24"/>
                <w:szCs w:val="24"/>
              </w:rPr>
              <w:t>Итого:</w:t>
            </w:r>
          </w:p>
        </w:tc>
        <w:tc>
          <w:tcPr>
            <w:tcW w:w="1294" w:type="dxa"/>
            <w:tcBorders>
              <w:top w:val="single" w:sz="4" w:space="0" w:color="000000"/>
              <w:left w:val="single" w:sz="4" w:space="0" w:color="000000"/>
              <w:bottom w:val="single" w:sz="4" w:space="0" w:color="000000"/>
            </w:tcBorders>
          </w:tcPr>
          <w:p w:rsidR="00F70045" w:rsidRPr="00AE3283" w:rsidRDefault="005E2724" w:rsidP="00AE3283">
            <w:pPr>
              <w:autoSpaceDE w:val="0"/>
              <w:snapToGrid w:val="0"/>
              <w:spacing w:after="0" w:line="276" w:lineRule="auto"/>
              <w:ind w:firstLine="34"/>
              <w:jc w:val="center"/>
              <w:rPr>
                <w:rFonts w:ascii="Times New Roman" w:hAnsi="Times New Roman"/>
                <w:b/>
                <w:bCs/>
                <w:sz w:val="24"/>
                <w:szCs w:val="24"/>
              </w:rPr>
            </w:pPr>
            <w:r w:rsidRPr="00AE3283">
              <w:rPr>
                <w:rFonts w:ascii="Times New Roman" w:hAnsi="Times New Roman"/>
                <w:b/>
                <w:bCs/>
                <w:sz w:val="24"/>
                <w:szCs w:val="24"/>
              </w:rPr>
              <w:t>20</w:t>
            </w:r>
          </w:p>
        </w:tc>
        <w:tc>
          <w:tcPr>
            <w:tcW w:w="1133" w:type="dxa"/>
            <w:tcBorders>
              <w:top w:val="single" w:sz="4" w:space="0" w:color="000000"/>
              <w:left w:val="single" w:sz="4" w:space="0" w:color="000000"/>
              <w:bottom w:val="single" w:sz="4" w:space="0" w:color="000000"/>
            </w:tcBorders>
          </w:tcPr>
          <w:p w:rsidR="00F70045" w:rsidRPr="00AE3283" w:rsidRDefault="005E2724" w:rsidP="00AE3283">
            <w:pPr>
              <w:autoSpaceDE w:val="0"/>
              <w:snapToGrid w:val="0"/>
              <w:spacing w:after="0" w:line="276" w:lineRule="auto"/>
              <w:jc w:val="center"/>
              <w:rPr>
                <w:rFonts w:ascii="Times New Roman" w:hAnsi="Times New Roman"/>
                <w:b/>
                <w:bCs/>
                <w:sz w:val="24"/>
                <w:szCs w:val="24"/>
              </w:rPr>
            </w:pPr>
            <w:r w:rsidRPr="00AE3283">
              <w:rPr>
                <w:rFonts w:ascii="Times New Roman" w:hAnsi="Times New Roman"/>
                <w:b/>
                <w:bCs/>
                <w:sz w:val="24"/>
                <w:szCs w:val="24"/>
              </w:rPr>
              <w:t>124</w:t>
            </w:r>
          </w:p>
        </w:tc>
        <w:tc>
          <w:tcPr>
            <w:tcW w:w="1294" w:type="dxa"/>
            <w:tcBorders>
              <w:top w:val="single" w:sz="4" w:space="0" w:color="000000"/>
              <w:left w:val="single" w:sz="4" w:space="0" w:color="000000"/>
              <w:bottom w:val="single" w:sz="4" w:space="0" w:color="000000"/>
              <w:right w:val="single" w:sz="4" w:space="0" w:color="000000"/>
            </w:tcBorders>
          </w:tcPr>
          <w:p w:rsidR="00F70045" w:rsidRPr="00AE3283" w:rsidRDefault="00F70045" w:rsidP="00AE3283">
            <w:pPr>
              <w:autoSpaceDE w:val="0"/>
              <w:snapToGrid w:val="0"/>
              <w:spacing w:after="0" w:line="276" w:lineRule="auto"/>
              <w:jc w:val="center"/>
              <w:rPr>
                <w:rFonts w:ascii="Times New Roman" w:hAnsi="Times New Roman"/>
                <w:b/>
                <w:bCs/>
                <w:sz w:val="24"/>
                <w:szCs w:val="24"/>
              </w:rPr>
            </w:pPr>
            <w:r w:rsidRPr="00AE3283">
              <w:rPr>
                <w:rFonts w:ascii="Times New Roman" w:hAnsi="Times New Roman"/>
                <w:b/>
                <w:bCs/>
                <w:sz w:val="24"/>
                <w:szCs w:val="24"/>
              </w:rPr>
              <w:t>144</w:t>
            </w:r>
          </w:p>
        </w:tc>
      </w:tr>
    </w:tbl>
    <w:p w:rsidR="00FB7998" w:rsidRPr="00AE3283" w:rsidRDefault="00FB7998" w:rsidP="00AE3283">
      <w:pPr>
        <w:overflowPunct w:val="0"/>
        <w:autoSpaceDE w:val="0"/>
        <w:autoSpaceDN w:val="0"/>
        <w:adjustRightInd w:val="0"/>
        <w:spacing w:after="0" w:line="276" w:lineRule="auto"/>
        <w:ind w:left="2138"/>
        <w:rPr>
          <w:rFonts w:ascii="Times New Roman" w:hAnsi="Times New Roman"/>
          <w:b/>
          <w:sz w:val="24"/>
          <w:szCs w:val="24"/>
          <w:lang w:eastAsia="ru-RU"/>
        </w:rPr>
      </w:pPr>
    </w:p>
    <w:p w:rsidR="00236465" w:rsidRPr="00AE3283" w:rsidRDefault="00FB7998" w:rsidP="00AE3283">
      <w:pPr>
        <w:numPr>
          <w:ilvl w:val="2"/>
          <w:numId w:val="30"/>
        </w:numPr>
        <w:overflowPunct w:val="0"/>
        <w:autoSpaceDE w:val="0"/>
        <w:autoSpaceDN w:val="0"/>
        <w:adjustRightInd w:val="0"/>
        <w:spacing w:after="0" w:line="276" w:lineRule="auto"/>
        <w:jc w:val="center"/>
        <w:rPr>
          <w:rFonts w:ascii="Times New Roman" w:hAnsi="Times New Roman"/>
          <w:b/>
          <w:sz w:val="24"/>
          <w:szCs w:val="24"/>
          <w:lang w:eastAsia="ru-RU"/>
        </w:rPr>
      </w:pPr>
      <w:r w:rsidRPr="00AE3283">
        <w:rPr>
          <w:rFonts w:ascii="Times New Roman" w:hAnsi="Times New Roman"/>
          <w:b/>
          <w:sz w:val="24"/>
          <w:szCs w:val="24"/>
          <w:lang w:eastAsia="ru-RU"/>
        </w:rPr>
        <w:br w:type="page"/>
      </w:r>
      <w:r w:rsidR="00236465" w:rsidRPr="00AE3283">
        <w:rPr>
          <w:rFonts w:ascii="Times New Roman" w:hAnsi="Times New Roman"/>
          <w:b/>
          <w:sz w:val="24"/>
          <w:szCs w:val="24"/>
          <w:lang w:eastAsia="ru-RU"/>
        </w:rPr>
        <w:lastRenderedPageBreak/>
        <w:t xml:space="preserve">Содержание </w:t>
      </w:r>
      <w:r w:rsidR="00236465" w:rsidRPr="00AE3283">
        <w:rPr>
          <w:rFonts w:ascii="Times New Roman" w:hAnsi="Times New Roman"/>
          <w:b/>
          <w:bCs/>
          <w:sz w:val="24"/>
          <w:szCs w:val="24"/>
          <w:lang w:eastAsia="ru-RU"/>
        </w:rPr>
        <w:t>программы</w:t>
      </w:r>
      <w:r w:rsidR="00236465" w:rsidRPr="00AE3283">
        <w:rPr>
          <w:rFonts w:ascii="Times New Roman" w:hAnsi="Times New Roman"/>
          <w:b/>
          <w:sz w:val="24"/>
          <w:szCs w:val="24"/>
          <w:lang w:eastAsia="ru-RU"/>
        </w:rPr>
        <w:t>.</w:t>
      </w:r>
    </w:p>
    <w:p w:rsidR="007B549F" w:rsidRPr="00AE3283" w:rsidRDefault="007B549F" w:rsidP="00AE3283">
      <w:pPr>
        <w:spacing w:after="0" w:line="276" w:lineRule="auto"/>
        <w:rPr>
          <w:rFonts w:ascii="Times New Roman" w:hAnsi="Times New Roman"/>
          <w:bCs/>
          <w:sz w:val="24"/>
          <w:szCs w:val="24"/>
        </w:rPr>
      </w:pPr>
    </w:p>
    <w:p w:rsidR="007B549F" w:rsidRPr="00AE3283" w:rsidRDefault="005E2724" w:rsidP="00AE3283">
      <w:pPr>
        <w:spacing w:after="0" w:line="276" w:lineRule="auto"/>
        <w:ind w:firstLine="709"/>
        <w:jc w:val="center"/>
        <w:rPr>
          <w:rFonts w:ascii="Times New Roman" w:hAnsi="Times New Roman"/>
          <w:bCs/>
          <w:sz w:val="24"/>
          <w:szCs w:val="24"/>
        </w:rPr>
      </w:pPr>
      <w:r w:rsidRPr="00AE3283">
        <w:rPr>
          <w:rFonts w:ascii="Times New Roman" w:hAnsi="Times New Roman"/>
          <w:b/>
          <w:bCs/>
          <w:sz w:val="24"/>
          <w:szCs w:val="24"/>
        </w:rPr>
        <w:t xml:space="preserve">Раздел </w:t>
      </w:r>
      <w:r w:rsidR="007B549F" w:rsidRPr="00AE3283">
        <w:rPr>
          <w:rFonts w:ascii="Times New Roman" w:hAnsi="Times New Roman"/>
          <w:b/>
          <w:bCs/>
          <w:sz w:val="24"/>
          <w:szCs w:val="24"/>
          <w:lang w:val="en-US"/>
        </w:rPr>
        <w:t>I</w:t>
      </w:r>
      <w:r w:rsidR="007B549F" w:rsidRPr="00AE3283">
        <w:rPr>
          <w:rFonts w:ascii="Times New Roman" w:hAnsi="Times New Roman"/>
          <w:b/>
          <w:bCs/>
          <w:sz w:val="24"/>
          <w:szCs w:val="24"/>
        </w:rPr>
        <w:t>. Пение как вид музыкальной деятельности</w:t>
      </w:r>
      <w:r w:rsidR="007B549F" w:rsidRPr="00AE3283">
        <w:rPr>
          <w:rFonts w:ascii="Times New Roman" w:hAnsi="Times New Roman"/>
          <w:bCs/>
          <w:sz w:val="24"/>
          <w:szCs w:val="24"/>
        </w:rPr>
        <w:t>.</w:t>
      </w:r>
    </w:p>
    <w:p w:rsidR="00236465" w:rsidRPr="00AE3283" w:rsidRDefault="00236465" w:rsidP="00AE3283">
      <w:pPr>
        <w:spacing w:after="0" w:line="276" w:lineRule="auto"/>
        <w:ind w:firstLine="709"/>
        <w:jc w:val="center"/>
        <w:rPr>
          <w:rFonts w:ascii="Times New Roman" w:hAnsi="Times New Roman"/>
          <w:bCs/>
          <w:sz w:val="24"/>
          <w:szCs w:val="24"/>
        </w:rPr>
      </w:pPr>
    </w:p>
    <w:p w:rsidR="00236465" w:rsidRPr="00AE3283" w:rsidRDefault="00236465" w:rsidP="00AE3283">
      <w:pPr>
        <w:snapToGrid w:val="0"/>
        <w:spacing w:after="0" w:line="276" w:lineRule="auto"/>
        <w:jc w:val="both"/>
        <w:rPr>
          <w:rFonts w:ascii="Times New Roman" w:hAnsi="Times New Roman"/>
          <w:b/>
          <w:bCs/>
          <w:sz w:val="24"/>
          <w:szCs w:val="24"/>
        </w:rPr>
      </w:pPr>
      <w:r w:rsidRPr="00AE3283">
        <w:rPr>
          <w:rFonts w:ascii="Times New Roman" w:hAnsi="Times New Roman"/>
          <w:b/>
          <w:sz w:val="24"/>
          <w:szCs w:val="24"/>
          <w:lang w:eastAsia="ru-RU"/>
        </w:rPr>
        <w:t xml:space="preserve">Раздел </w:t>
      </w:r>
      <w:r w:rsidRPr="00AE3283">
        <w:rPr>
          <w:rFonts w:ascii="Times New Roman" w:hAnsi="Times New Roman"/>
          <w:b/>
          <w:sz w:val="24"/>
          <w:szCs w:val="24"/>
          <w:lang w:val="en-US" w:eastAsia="ru-RU"/>
        </w:rPr>
        <w:t>I</w:t>
      </w:r>
      <w:r w:rsidRPr="00AE3283">
        <w:rPr>
          <w:rFonts w:ascii="Times New Roman" w:hAnsi="Times New Roman"/>
          <w:b/>
          <w:sz w:val="24"/>
          <w:szCs w:val="24"/>
          <w:lang w:eastAsia="ru-RU"/>
        </w:rPr>
        <w:t xml:space="preserve">. </w:t>
      </w:r>
      <w:r w:rsidRPr="00AE3283">
        <w:rPr>
          <w:rFonts w:ascii="Times New Roman" w:hAnsi="Times New Roman"/>
          <w:b/>
          <w:bCs/>
          <w:sz w:val="24"/>
          <w:szCs w:val="24"/>
        </w:rPr>
        <w:t>Пение как вид музыкальной деятельности.</w:t>
      </w:r>
    </w:p>
    <w:p w:rsidR="00797DF4" w:rsidRPr="00AE3283" w:rsidRDefault="00797DF4" w:rsidP="00AE3283">
      <w:pPr>
        <w:spacing w:after="0" w:line="276" w:lineRule="auto"/>
        <w:rPr>
          <w:rFonts w:ascii="Times New Roman" w:hAnsi="Times New Roman"/>
          <w:b/>
          <w:sz w:val="24"/>
          <w:szCs w:val="24"/>
        </w:rPr>
      </w:pPr>
      <w:r w:rsidRPr="00AE3283">
        <w:rPr>
          <w:rFonts w:ascii="Times New Roman" w:hAnsi="Times New Roman"/>
          <w:b/>
          <w:sz w:val="24"/>
          <w:szCs w:val="24"/>
        </w:rPr>
        <w:t>Тема 1.1.</w:t>
      </w:r>
      <w:r w:rsidRPr="00AE3283">
        <w:rPr>
          <w:rFonts w:ascii="Times New Roman" w:hAnsi="Times New Roman"/>
          <w:bCs/>
          <w:sz w:val="24"/>
          <w:szCs w:val="24"/>
        </w:rPr>
        <w:t xml:space="preserve"> </w:t>
      </w:r>
      <w:r w:rsidRPr="00AE3283">
        <w:rPr>
          <w:rFonts w:ascii="Times New Roman" w:hAnsi="Times New Roman"/>
          <w:b/>
          <w:bCs/>
          <w:sz w:val="24"/>
          <w:szCs w:val="24"/>
        </w:rPr>
        <w:t>Понятие об ансамблевом пении.</w:t>
      </w:r>
      <w:r w:rsidRPr="00AE3283">
        <w:rPr>
          <w:rFonts w:ascii="Times New Roman" w:hAnsi="Times New Roman"/>
          <w:sz w:val="24"/>
          <w:szCs w:val="24"/>
        </w:rPr>
        <w:t xml:space="preserve"> </w:t>
      </w:r>
      <w:r w:rsidR="00236465" w:rsidRPr="00AE3283">
        <w:rPr>
          <w:rFonts w:ascii="Times New Roman" w:hAnsi="Times New Roman"/>
          <w:b/>
          <w:sz w:val="24"/>
          <w:szCs w:val="24"/>
        </w:rPr>
        <w:t>(1</w:t>
      </w:r>
      <w:r w:rsidRPr="00AE3283">
        <w:rPr>
          <w:rFonts w:ascii="Times New Roman" w:hAnsi="Times New Roman"/>
          <w:b/>
          <w:sz w:val="24"/>
          <w:szCs w:val="24"/>
        </w:rPr>
        <w:t xml:space="preserve"> час.)</w:t>
      </w:r>
    </w:p>
    <w:p w:rsidR="00EA4EBA" w:rsidRPr="00AE3283" w:rsidRDefault="00EA4EBA" w:rsidP="00AE3283">
      <w:pPr>
        <w:spacing w:after="0" w:line="276" w:lineRule="auto"/>
        <w:rPr>
          <w:rFonts w:ascii="Times New Roman" w:hAnsi="Times New Roman"/>
          <w:sz w:val="24"/>
          <w:szCs w:val="24"/>
        </w:rPr>
      </w:pPr>
      <w:r w:rsidRPr="00AE3283">
        <w:rPr>
          <w:rFonts w:ascii="Times New Roman" w:hAnsi="Times New Roman"/>
          <w:b/>
          <w:bCs/>
          <w:sz w:val="24"/>
          <w:szCs w:val="24"/>
          <w:lang w:eastAsia="ru-RU"/>
        </w:rPr>
        <w:t>Теория:</w:t>
      </w:r>
      <w:r w:rsidRPr="00AE3283">
        <w:rPr>
          <w:rFonts w:ascii="Times New Roman" w:hAnsi="Times New Roman"/>
          <w:bCs/>
          <w:sz w:val="24"/>
          <w:szCs w:val="24"/>
          <w:lang w:eastAsia="ru-RU"/>
        </w:rPr>
        <w:t xml:space="preserve"> </w:t>
      </w:r>
      <w:r w:rsidRPr="00AE3283">
        <w:rPr>
          <w:rFonts w:ascii="Times New Roman" w:hAnsi="Times New Roman"/>
          <w:sz w:val="24"/>
          <w:szCs w:val="24"/>
          <w:lang w:eastAsia="ru-RU"/>
        </w:rPr>
        <w:t xml:space="preserve"> </w:t>
      </w:r>
      <w:r w:rsidRPr="00AE3283">
        <w:rPr>
          <w:rFonts w:ascii="Times New Roman" w:hAnsi="Times New Roman"/>
          <w:sz w:val="24"/>
          <w:szCs w:val="24"/>
        </w:rPr>
        <w:t xml:space="preserve">Пение как вид музыкально-исполнительской деятельности. Общее понятие о солистах, вокальных ансамблях (дуэте, трио, квартете, квинтете, </w:t>
      </w:r>
      <w:proofErr w:type="spellStart"/>
      <w:r w:rsidRPr="00AE3283">
        <w:rPr>
          <w:rFonts w:ascii="Times New Roman" w:hAnsi="Times New Roman"/>
          <w:sz w:val="24"/>
          <w:szCs w:val="24"/>
        </w:rPr>
        <w:t>сикстете</w:t>
      </w:r>
      <w:proofErr w:type="spellEnd"/>
      <w:r w:rsidRPr="00AE3283">
        <w:rPr>
          <w:rFonts w:ascii="Times New Roman" w:hAnsi="Times New Roman"/>
          <w:sz w:val="24"/>
          <w:szCs w:val="24"/>
        </w:rPr>
        <w:t>, октете), ансамблевом и сольном пении. Организация занятий с певцами-солистами и вокальным ансамблем. Правила набора голосов в партии ансамбля. Понятие об ансамблевом пении. Разновидности ансамбля как музыкальной категории (</w:t>
      </w:r>
      <w:proofErr w:type="gramStart"/>
      <w:r w:rsidRPr="00AE3283">
        <w:rPr>
          <w:rFonts w:ascii="Times New Roman" w:hAnsi="Times New Roman"/>
          <w:sz w:val="24"/>
          <w:szCs w:val="24"/>
        </w:rPr>
        <w:t>общий</w:t>
      </w:r>
      <w:proofErr w:type="gramEnd"/>
      <w:r w:rsidRPr="00AE3283">
        <w:rPr>
          <w:rFonts w:ascii="Times New Roman" w:hAnsi="Times New Roman"/>
          <w:sz w:val="24"/>
          <w:szCs w:val="24"/>
        </w:rPr>
        <w:t>, частный, динамический, тембровый, дикционный). Ансамбль в одноголосном и многоголосном изложении.</w:t>
      </w:r>
    </w:p>
    <w:p w:rsidR="007B549F" w:rsidRPr="00AE3283" w:rsidRDefault="005E2724" w:rsidP="00AE3283">
      <w:pPr>
        <w:spacing w:after="0" w:line="276" w:lineRule="auto"/>
        <w:rPr>
          <w:rFonts w:ascii="Times New Roman" w:hAnsi="Times New Roman"/>
          <w:b/>
          <w:sz w:val="24"/>
          <w:szCs w:val="24"/>
        </w:rPr>
      </w:pPr>
      <w:r w:rsidRPr="00AE3283">
        <w:rPr>
          <w:rFonts w:ascii="Times New Roman" w:hAnsi="Times New Roman"/>
          <w:b/>
          <w:bCs/>
          <w:sz w:val="24"/>
          <w:szCs w:val="24"/>
        </w:rPr>
        <w:t xml:space="preserve">Тема </w:t>
      </w:r>
      <w:r w:rsidR="007B549F" w:rsidRPr="00AE3283">
        <w:rPr>
          <w:rFonts w:ascii="Times New Roman" w:hAnsi="Times New Roman"/>
          <w:b/>
          <w:bCs/>
          <w:sz w:val="24"/>
          <w:szCs w:val="24"/>
        </w:rPr>
        <w:t>1.2. Диагностика. Прослушивание детских голосов.</w:t>
      </w:r>
      <w:r w:rsidR="00236465" w:rsidRPr="00AE3283">
        <w:rPr>
          <w:rFonts w:ascii="Times New Roman" w:hAnsi="Times New Roman"/>
          <w:b/>
          <w:sz w:val="24"/>
          <w:szCs w:val="24"/>
        </w:rPr>
        <w:t xml:space="preserve"> (3 час.)</w:t>
      </w:r>
    </w:p>
    <w:p w:rsidR="00EA4EBA" w:rsidRPr="00AE3283" w:rsidRDefault="00EA4EBA" w:rsidP="00AE3283">
      <w:pPr>
        <w:spacing w:after="0" w:line="276" w:lineRule="auto"/>
        <w:jc w:val="both"/>
        <w:rPr>
          <w:rFonts w:ascii="Times New Roman" w:hAnsi="Times New Roman"/>
          <w:sz w:val="24"/>
          <w:szCs w:val="24"/>
        </w:rPr>
      </w:pPr>
      <w:r w:rsidRPr="00AE3283">
        <w:rPr>
          <w:rFonts w:ascii="Times New Roman" w:hAnsi="Times New Roman"/>
          <w:b/>
          <w:bCs/>
          <w:sz w:val="24"/>
          <w:szCs w:val="24"/>
          <w:lang w:eastAsia="ru-RU"/>
        </w:rPr>
        <w:t>Теория:</w:t>
      </w:r>
      <w:r w:rsidRPr="00AE3283">
        <w:rPr>
          <w:rFonts w:ascii="Times New Roman" w:hAnsi="Times New Roman"/>
          <w:bCs/>
          <w:sz w:val="24"/>
          <w:szCs w:val="24"/>
          <w:lang w:eastAsia="ru-RU"/>
        </w:rPr>
        <w:t xml:space="preserve"> </w:t>
      </w:r>
      <w:r w:rsidRPr="00AE3283">
        <w:rPr>
          <w:rFonts w:ascii="Times New Roman" w:hAnsi="Times New Roman"/>
          <w:sz w:val="24"/>
          <w:szCs w:val="24"/>
        </w:rPr>
        <w:t>Объяснение целей и задач вокальной студии. Строение голосового аппарата, техника безопасности, включающая в себя профилактику перегрузки и заболевания голосовых связок.</w:t>
      </w:r>
    </w:p>
    <w:p w:rsidR="00797DF4" w:rsidRPr="00AE3283" w:rsidRDefault="00EA4EBA" w:rsidP="00AE3283">
      <w:pPr>
        <w:overflowPunct w:val="0"/>
        <w:autoSpaceDE w:val="0"/>
        <w:autoSpaceDN w:val="0"/>
        <w:adjustRightInd w:val="0"/>
        <w:spacing w:after="0" w:line="276" w:lineRule="auto"/>
        <w:jc w:val="both"/>
        <w:rPr>
          <w:rFonts w:ascii="Times New Roman" w:hAnsi="Times New Roman"/>
          <w:b/>
          <w:bCs/>
          <w:sz w:val="24"/>
          <w:szCs w:val="24"/>
        </w:rPr>
      </w:pPr>
      <w:r w:rsidRPr="00AE3283">
        <w:rPr>
          <w:rFonts w:ascii="Times New Roman" w:hAnsi="Times New Roman"/>
          <w:b/>
          <w:sz w:val="24"/>
          <w:szCs w:val="24"/>
          <w:lang w:eastAsia="ru-RU"/>
        </w:rPr>
        <w:t>Практика:</w:t>
      </w:r>
      <w:r w:rsidRPr="00AE3283">
        <w:rPr>
          <w:rFonts w:ascii="Times New Roman" w:hAnsi="Times New Roman"/>
          <w:sz w:val="24"/>
          <w:szCs w:val="24"/>
          <w:lang w:eastAsia="ru-RU"/>
        </w:rPr>
        <w:t xml:space="preserve"> </w:t>
      </w:r>
      <w:r w:rsidRPr="00AE3283">
        <w:rPr>
          <w:rFonts w:ascii="Times New Roman" w:hAnsi="Times New Roman"/>
          <w:sz w:val="24"/>
          <w:szCs w:val="24"/>
        </w:rPr>
        <w:t>Предварительное ознакомление с голосовыми и музыкальными данными учеников.</w:t>
      </w:r>
      <w:r w:rsidRPr="00AE3283">
        <w:rPr>
          <w:rFonts w:ascii="Times New Roman" w:hAnsi="Times New Roman"/>
          <w:b/>
          <w:bCs/>
          <w:sz w:val="24"/>
          <w:szCs w:val="24"/>
        </w:rPr>
        <w:t xml:space="preserve"> </w:t>
      </w:r>
    </w:p>
    <w:p w:rsidR="007B549F" w:rsidRPr="00AE3283" w:rsidRDefault="00797DF4" w:rsidP="00AE3283">
      <w:pPr>
        <w:spacing w:after="0" w:line="276" w:lineRule="auto"/>
        <w:rPr>
          <w:rFonts w:ascii="Times New Roman" w:hAnsi="Times New Roman"/>
          <w:b/>
          <w:sz w:val="24"/>
          <w:szCs w:val="24"/>
        </w:rPr>
      </w:pPr>
      <w:r w:rsidRPr="00AE3283">
        <w:rPr>
          <w:rFonts w:ascii="Times New Roman" w:hAnsi="Times New Roman"/>
          <w:b/>
          <w:bCs/>
          <w:sz w:val="24"/>
          <w:szCs w:val="24"/>
        </w:rPr>
        <w:t xml:space="preserve">Тема </w:t>
      </w:r>
      <w:r w:rsidR="007B549F" w:rsidRPr="00AE3283">
        <w:rPr>
          <w:rFonts w:ascii="Times New Roman" w:hAnsi="Times New Roman"/>
          <w:b/>
          <w:bCs/>
          <w:sz w:val="24"/>
          <w:szCs w:val="24"/>
        </w:rPr>
        <w:t>1.3. Строение голосового аппарата.</w:t>
      </w:r>
      <w:r w:rsidR="00236465" w:rsidRPr="00AE3283">
        <w:rPr>
          <w:rFonts w:ascii="Times New Roman" w:hAnsi="Times New Roman"/>
          <w:b/>
          <w:sz w:val="24"/>
          <w:szCs w:val="24"/>
        </w:rPr>
        <w:t xml:space="preserve"> (2 час.)</w:t>
      </w:r>
    </w:p>
    <w:p w:rsidR="00EA4EBA" w:rsidRPr="00AE3283" w:rsidRDefault="00EA4EBA" w:rsidP="00AE3283">
      <w:pPr>
        <w:spacing w:after="0" w:line="276" w:lineRule="auto"/>
        <w:jc w:val="both"/>
        <w:rPr>
          <w:rFonts w:ascii="Times New Roman" w:hAnsi="Times New Roman"/>
          <w:sz w:val="24"/>
          <w:szCs w:val="24"/>
        </w:rPr>
      </w:pPr>
      <w:r w:rsidRPr="00AE3283">
        <w:rPr>
          <w:rFonts w:ascii="Times New Roman" w:hAnsi="Times New Roman"/>
          <w:b/>
          <w:sz w:val="24"/>
          <w:szCs w:val="24"/>
          <w:lang w:eastAsia="ru-RU"/>
        </w:rPr>
        <w:t xml:space="preserve">Теория: </w:t>
      </w:r>
      <w:r w:rsidRPr="00AE3283">
        <w:rPr>
          <w:rFonts w:ascii="Times New Roman" w:hAnsi="Times New Roman"/>
          <w:sz w:val="24"/>
          <w:szCs w:val="24"/>
        </w:rPr>
        <w:t>Основные компоненты системы голосообразования: дыхательный аппарат, гортань и голосовые связки, артикуляционный аппарат. Верхние и нижние резонаторы. Регистровое строение голоса.</w:t>
      </w:r>
    </w:p>
    <w:p w:rsidR="00236465" w:rsidRPr="00AE3283" w:rsidRDefault="00EA4EBA" w:rsidP="00AE3283">
      <w:pPr>
        <w:tabs>
          <w:tab w:val="left" w:pos="2095"/>
        </w:tabs>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b/>
          <w:sz w:val="24"/>
          <w:szCs w:val="24"/>
          <w:lang w:eastAsia="ru-RU"/>
        </w:rPr>
        <w:t>Практика:</w:t>
      </w:r>
      <w:r w:rsidRPr="00AE3283">
        <w:rPr>
          <w:rFonts w:ascii="Times New Roman" w:hAnsi="Times New Roman"/>
          <w:sz w:val="24"/>
          <w:szCs w:val="24"/>
          <w:lang w:eastAsia="ru-RU"/>
        </w:rPr>
        <w:t xml:space="preserve"> </w:t>
      </w:r>
      <w:r w:rsidRPr="00AE3283">
        <w:rPr>
          <w:rFonts w:ascii="Times New Roman" w:hAnsi="Times New Roman"/>
          <w:sz w:val="24"/>
          <w:szCs w:val="24"/>
        </w:rPr>
        <w:t>Формирование звуков речи и пения – гласных и согласных. Функционирование гортани, работа диафрагмы. Работа артикуляционного аппарата.</w:t>
      </w:r>
    </w:p>
    <w:p w:rsidR="007B549F" w:rsidRPr="00AE3283" w:rsidRDefault="00267B55" w:rsidP="00AE3283">
      <w:pPr>
        <w:spacing w:after="0" w:line="276" w:lineRule="auto"/>
        <w:rPr>
          <w:rFonts w:ascii="Times New Roman" w:hAnsi="Times New Roman"/>
          <w:b/>
          <w:sz w:val="24"/>
          <w:szCs w:val="24"/>
        </w:rPr>
      </w:pPr>
      <w:r w:rsidRPr="00AE3283">
        <w:rPr>
          <w:rFonts w:ascii="Times New Roman" w:hAnsi="Times New Roman"/>
          <w:b/>
          <w:bCs/>
          <w:sz w:val="24"/>
          <w:szCs w:val="24"/>
        </w:rPr>
        <w:t xml:space="preserve">Тема </w:t>
      </w:r>
      <w:r w:rsidR="007B549F" w:rsidRPr="00AE3283">
        <w:rPr>
          <w:rFonts w:ascii="Times New Roman" w:hAnsi="Times New Roman"/>
          <w:b/>
          <w:bCs/>
          <w:sz w:val="24"/>
          <w:szCs w:val="24"/>
        </w:rPr>
        <w:t>1.4. Правила охраны детского голоса.</w:t>
      </w:r>
      <w:r w:rsidR="00236465" w:rsidRPr="00AE3283">
        <w:rPr>
          <w:rFonts w:ascii="Times New Roman" w:hAnsi="Times New Roman"/>
          <w:b/>
          <w:sz w:val="24"/>
          <w:szCs w:val="24"/>
        </w:rPr>
        <w:t xml:space="preserve"> (1 час.)</w:t>
      </w:r>
    </w:p>
    <w:p w:rsidR="00267B55" w:rsidRPr="00AE3283" w:rsidRDefault="00EA4EBA" w:rsidP="00AE3283">
      <w:pPr>
        <w:spacing w:after="0" w:line="276" w:lineRule="auto"/>
        <w:jc w:val="both"/>
        <w:rPr>
          <w:rFonts w:ascii="Times New Roman" w:hAnsi="Times New Roman"/>
          <w:sz w:val="24"/>
          <w:szCs w:val="24"/>
        </w:rPr>
      </w:pPr>
      <w:r w:rsidRPr="00AE3283">
        <w:rPr>
          <w:rFonts w:ascii="Times New Roman" w:hAnsi="Times New Roman"/>
          <w:b/>
          <w:bCs/>
          <w:sz w:val="24"/>
          <w:szCs w:val="24"/>
          <w:lang w:eastAsia="ru-RU"/>
        </w:rPr>
        <w:t>Теория:</w:t>
      </w:r>
      <w:r w:rsidRPr="00AE3283">
        <w:rPr>
          <w:rFonts w:ascii="Times New Roman" w:hAnsi="Times New Roman"/>
          <w:b/>
          <w:bCs/>
          <w:i/>
          <w:sz w:val="24"/>
          <w:szCs w:val="24"/>
          <w:lang w:eastAsia="ru-RU"/>
        </w:rPr>
        <w:t xml:space="preserve"> </w:t>
      </w:r>
      <w:r w:rsidRPr="00AE3283">
        <w:rPr>
          <w:rFonts w:ascii="Times New Roman" w:hAnsi="Times New Roman"/>
          <w:sz w:val="24"/>
          <w:szCs w:val="24"/>
        </w:rPr>
        <w:t xml:space="preserve">Характеристика детских голосов и возрастные особенности состояния голосового аппарата. Мутация голоса. </w:t>
      </w:r>
      <w:proofErr w:type="spellStart"/>
      <w:r w:rsidRPr="00AE3283">
        <w:rPr>
          <w:rFonts w:ascii="Times New Roman" w:hAnsi="Times New Roman"/>
          <w:sz w:val="24"/>
          <w:szCs w:val="24"/>
        </w:rPr>
        <w:t>Предмутационный</w:t>
      </w:r>
      <w:proofErr w:type="spellEnd"/>
      <w:r w:rsidRPr="00AE3283">
        <w:rPr>
          <w:rFonts w:ascii="Times New Roman" w:hAnsi="Times New Roman"/>
          <w:sz w:val="24"/>
          <w:szCs w:val="24"/>
        </w:rPr>
        <w:t xml:space="preserve">, </w:t>
      </w:r>
      <w:proofErr w:type="gramStart"/>
      <w:r w:rsidRPr="00AE3283">
        <w:rPr>
          <w:rFonts w:ascii="Times New Roman" w:hAnsi="Times New Roman"/>
          <w:sz w:val="24"/>
          <w:szCs w:val="24"/>
        </w:rPr>
        <w:t>мутационный</w:t>
      </w:r>
      <w:proofErr w:type="gramEnd"/>
      <w:r w:rsidRPr="00AE3283">
        <w:rPr>
          <w:rFonts w:ascii="Times New Roman" w:hAnsi="Times New Roman"/>
          <w:sz w:val="24"/>
          <w:szCs w:val="24"/>
        </w:rPr>
        <w:t xml:space="preserve"> и </w:t>
      </w:r>
      <w:proofErr w:type="spellStart"/>
      <w:r w:rsidRPr="00AE3283">
        <w:rPr>
          <w:rFonts w:ascii="Times New Roman" w:hAnsi="Times New Roman"/>
          <w:sz w:val="24"/>
          <w:szCs w:val="24"/>
        </w:rPr>
        <w:t>постмутационный</w:t>
      </w:r>
      <w:proofErr w:type="spellEnd"/>
      <w:r w:rsidRPr="00AE3283">
        <w:rPr>
          <w:rFonts w:ascii="Times New Roman" w:hAnsi="Times New Roman"/>
          <w:sz w:val="24"/>
          <w:szCs w:val="24"/>
        </w:rPr>
        <w:t xml:space="preserve"> периоды развития голоса у девочек и мальчиков. Нарушения правил охраны детского голоса: форсированное пение; несоблюдение возрастного диапазона и завышенный вокальный репертуар;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разучивания новых произведений.</w:t>
      </w:r>
    </w:p>
    <w:p w:rsidR="007B549F" w:rsidRPr="00AE3283" w:rsidRDefault="00267B55" w:rsidP="00AE3283">
      <w:pPr>
        <w:spacing w:after="0" w:line="276" w:lineRule="auto"/>
        <w:rPr>
          <w:rFonts w:ascii="Times New Roman" w:hAnsi="Times New Roman"/>
          <w:b/>
          <w:sz w:val="24"/>
          <w:szCs w:val="24"/>
        </w:rPr>
      </w:pPr>
      <w:proofErr w:type="spellStart"/>
      <w:r w:rsidRPr="00AE3283">
        <w:rPr>
          <w:rFonts w:ascii="Times New Roman" w:hAnsi="Times New Roman"/>
          <w:b/>
          <w:bCs/>
          <w:sz w:val="24"/>
          <w:szCs w:val="24"/>
        </w:rPr>
        <w:t>Тама</w:t>
      </w:r>
      <w:proofErr w:type="spellEnd"/>
      <w:r w:rsidRPr="00AE3283">
        <w:rPr>
          <w:rFonts w:ascii="Times New Roman" w:hAnsi="Times New Roman"/>
          <w:b/>
          <w:bCs/>
          <w:sz w:val="24"/>
          <w:szCs w:val="24"/>
        </w:rPr>
        <w:t xml:space="preserve"> </w:t>
      </w:r>
      <w:r w:rsidR="007B549F" w:rsidRPr="00AE3283">
        <w:rPr>
          <w:rFonts w:ascii="Times New Roman" w:hAnsi="Times New Roman"/>
          <w:b/>
          <w:bCs/>
          <w:sz w:val="24"/>
          <w:szCs w:val="24"/>
        </w:rPr>
        <w:t>1.5. Вокально-певческая установка.</w:t>
      </w:r>
      <w:r w:rsidR="00236465" w:rsidRPr="00AE3283">
        <w:rPr>
          <w:rFonts w:ascii="Times New Roman" w:hAnsi="Times New Roman"/>
          <w:b/>
          <w:sz w:val="24"/>
          <w:szCs w:val="24"/>
        </w:rPr>
        <w:t xml:space="preserve"> (10 час.)</w:t>
      </w:r>
    </w:p>
    <w:p w:rsidR="00EA4EBA" w:rsidRPr="00AE3283" w:rsidRDefault="00EA4EBA" w:rsidP="00AE3283">
      <w:pPr>
        <w:spacing w:after="0" w:line="276" w:lineRule="auto"/>
        <w:jc w:val="both"/>
        <w:rPr>
          <w:rFonts w:ascii="Times New Roman" w:hAnsi="Times New Roman"/>
          <w:sz w:val="24"/>
          <w:szCs w:val="24"/>
        </w:rPr>
      </w:pPr>
      <w:r w:rsidRPr="00AE3283">
        <w:rPr>
          <w:rFonts w:ascii="Times New Roman" w:hAnsi="Times New Roman"/>
          <w:b/>
          <w:sz w:val="24"/>
          <w:szCs w:val="24"/>
        </w:rPr>
        <w:t>Теория:</w:t>
      </w:r>
      <w:r w:rsidRPr="00AE3283">
        <w:rPr>
          <w:rFonts w:ascii="Times New Roman" w:hAnsi="Times New Roman"/>
          <w:sz w:val="24"/>
          <w:szCs w:val="24"/>
        </w:rPr>
        <w:t xml:space="preserve"> Понятие о певческой установке.</w:t>
      </w:r>
      <w:r w:rsidRPr="00AE3283">
        <w:rPr>
          <w:rFonts w:ascii="Times New Roman" w:hAnsi="Times New Roman"/>
          <w:b/>
          <w:bCs/>
          <w:sz w:val="24"/>
          <w:szCs w:val="24"/>
        </w:rPr>
        <w:t xml:space="preserve"> </w:t>
      </w:r>
      <w:r w:rsidRPr="00AE3283">
        <w:rPr>
          <w:rFonts w:ascii="Times New Roman" w:hAnsi="Times New Roman"/>
          <w:sz w:val="24"/>
          <w:szCs w:val="24"/>
        </w:rPr>
        <w:t>Правильное положение корпуса, шеи и головы. Мимика лица при пении. Положение рук и ног в процессе пения.</w:t>
      </w:r>
    </w:p>
    <w:p w:rsidR="00267B55" w:rsidRPr="00AE3283" w:rsidRDefault="00EA4EBA" w:rsidP="00AE3283">
      <w:pPr>
        <w:overflowPunct w:val="0"/>
        <w:autoSpaceDE w:val="0"/>
        <w:autoSpaceDN w:val="0"/>
        <w:adjustRightInd w:val="0"/>
        <w:spacing w:after="0" w:line="276" w:lineRule="auto"/>
        <w:jc w:val="both"/>
        <w:rPr>
          <w:rFonts w:ascii="Times New Roman" w:hAnsi="Times New Roman"/>
          <w:sz w:val="24"/>
          <w:szCs w:val="24"/>
        </w:rPr>
      </w:pPr>
      <w:r w:rsidRPr="00AE3283">
        <w:rPr>
          <w:rFonts w:ascii="Times New Roman" w:hAnsi="Times New Roman"/>
          <w:b/>
          <w:sz w:val="24"/>
          <w:szCs w:val="24"/>
          <w:lang w:eastAsia="ru-RU"/>
        </w:rPr>
        <w:t>Практика:</w:t>
      </w:r>
      <w:r w:rsidRPr="00AE3283">
        <w:rPr>
          <w:rFonts w:ascii="Times New Roman" w:hAnsi="Times New Roman"/>
          <w:sz w:val="24"/>
          <w:szCs w:val="24"/>
          <w:lang w:eastAsia="ru-RU"/>
        </w:rPr>
        <w:t xml:space="preserve"> </w:t>
      </w:r>
      <w:r w:rsidRPr="00AE3283">
        <w:rPr>
          <w:rFonts w:ascii="Times New Roman" w:hAnsi="Times New Roman"/>
          <w:sz w:val="24"/>
          <w:szCs w:val="24"/>
        </w:rPr>
        <w:t xml:space="preserve">Пение в положении «стоя» и «сидя». Система в выработке навыка певческой установки и постоянного </w:t>
      </w:r>
      <w:proofErr w:type="gramStart"/>
      <w:r w:rsidRPr="00AE3283">
        <w:rPr>
          <w:rFonts w:ascii="Times New Roman" w:hAnsi="Times New Roman"/>
          <w:sz w:val="24"/>
          <w:szCs w:val="24"/>
        </w:rPr>
        <w:t>контроля за</w:t>
      </w:r>
      <w:proofErr w:type="gramEnd"/>
      <w:r w:rsidRPr="00AE3283">
        <w:rPr>
          <w:rFonts w:ascii="Times New Roman" w:hAnsi="Times New Roman"/>
          <w:sz w:val="24"/>
          <w:szCs w:val="24"/>
        </w:rPr>
        <w:t xml:space="preserve"> ней.</w:t>
      </w:r>
      <w:r w:rsidRPr="00AE3283">
        <w:rPr>
          <w:rFonts w:ascii="Times New Roman" w:hAnsi="Times New Roman"/>
          <w:b/>
          <w:sz w:val="24"/>
          <w:szCs w:val="24"/>
        </w:rPr>
        <w:tab/>
      </w:r>
    </w:p>
    <w:p w:rsidR="00236465" w:rsidRPr="00AE3283" w:rsidRDefault="00267B55" w:rsidP="00AE3283">
      <w:pPr>
        <w:spacing w:after="0" w:line="276" w:lineRule="auto"/>
        <w:rPr>
          <w:rFonts w:ascii="Times New Roman" w:hAnsi="Times New Roman"/>
          <w:b/>
          <w:sz w:val="24"/>
          <w:szCs w:val="24"/>
        </w:rPr>
      </w:pPr>
      <w:r w:rsidRPr="00AE3283">
        <w:rPr>
          <w:rFonts w:ascii="Times New Roman" w:hAnsi="Times New Roman"/>
          <w:b/>
          <w:bCs/>
          <w:sz w:val="24"/>
          <w:szCs w:val="24"/>
        </w:rPr>
        <w:t xml:space="preserve">Тема </w:t>
      </w:r>
      <w:r w:rsidR="007B549F" w:rsidRPr="00AE3283">
        <w:rPr>
          <w:rFonts w:ascii="Times New Roman" w:hAnsi="Times New Roman"/>
          <w:b/>
          <w:bCs/>
          <w:sz w:val="24"/>
          <w:szCs w:val="24"/>
        </w:rPr>
        <w:t>1.6. Упражнения на дыхание по методике А.Н. Стрельниковой.</w:t>
      </w:r>
      <w:r w:rsidR="00236465" w:rsidRPr="00AE3283">
        <w:rPr>
          <w:rFonts w:ascii="Times New Roman" w:hAnsi="Times New Roman"/>
          <w:b/>
          <w:sz w:val="24"/>
          <w:szCs w:val="24"/>
        </w:rPr>
        <w:t xml:space="preserve"> (7 час.)</w:t>
      </w:r>
    </w:p>
    <w:p w:rsidR="00EA4EBA" w:rsidRPr="00AE3283" w:rsidRDefault="00EA4EBA" w:rsidP="00AE3283">
      <w:pPr>
        <w:overflowPunct w:val="0"/>
        <w:autoSpaceDE w:val="0"/>
        <w:autoSpaceDN w:val="0"/>
        <w:adjustRightInd w:val="0"/>
        <w:spacing w:after="0" w:line="276" w:lineRule="auto"/>
        <w:jc w:val="both"/>
        <w:rPr>
          <w:rFonts w:ascii="Times New Roman" w:hAnsi="Times New Roman"/>
          <w:bCs/>
          <w:sz w:val="24"/>
          <w:szCs w:val="24"/>
          <w:lang w:eastAsia="ru-RU"/>
        </w:rPr>
      </w:pPr>
      <w:r w:rsidRPr="00AE3283">
        <w:rPr>
          <w:rFonts w:ascii="Times New Roman" w:hAnsi="Times New Roman"/>
          <w:b/>
          <w:bCs/>
          <w:sz w:val="24"/>
          <w:szCs w:val="24"/>
          <w:lang w:eastAsia="ru-RU"/>
        </w:rPr>
        <w:t xml:space="preserve">Теория: </w:t>
      </w:r>
      <w:r w:rsidRPr="00AE3283">
        <w:rPr>
          <w:rFonts w:ascii="Times New Roman" w:hAnsi="Times New Roman"/>
          <w:bCs/>
          <w:sz w:val="24"/>
          <w:szCs w:val="24"/>
          <w:lang w:eastAsia="ru-RU"/>
        </w:rPr>
        <w:t>Необходимые правила при выполнении упражнений А.Н. Стрельниковой.</w:t>
      </w:r>
    </w:p>
    <w:p w:rsidR="007B549F" w:rsidRPr="00AE3283" w:rsidRDefault="00EA4EBA" w:rsidP="00AE3283">
      <w:pPr>
        <w:spacing w:after="0" w:line="276" w:lineRule="auto"/>
        <w:jc w:val="both"/>
        <w:rPr>
          <w:rFonts w:ascii="Times New Roman" w:hAnsi="Times New Roman"/>
          <w:sz w:val="24"/>
          <w:szCs w:val="24"/>
        </w:rPr>
      </w:pPr>
      <w:r w:rsidRPr="00AE3283">
        <w:rPr>
          <w:rFonts w:ascii="Times New Roman" w:hAnsi="Times New Roman"/>
          <w:b/>
          <w:sz w:val="24"/>
          <w:szCs w:val="24"/>
          <w:lang w:eastAsia="ru-RU"/>
        </w:rPr>
        <w:t>Практика:</w:t>
      </w:r>
      <w:r w:rsidRPr="00AE3283">
        <w:rPr>
          <w:rFonts w:ascii="Times New Roman" w:hAnsi="Times New Roman"/>
          <w:sz w:val="24"/>
          <w:szCs w:val="24"/>
          <w:lang w:eastAsia="ru-RU"/>
        </w:rPr>
        <w:t xml:space="preserve"> </w:t>
      </w:r>
      <w:r w:rsidRPr="00AE3283">
        <w:rPr>
          <w:rFonts w:ascii="Times New Roman" w:hAnsi="Times New Roman"/>
          <w:sz w:val="24"/>
          <w:szCs w:val="24"/>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267B55" w:rsidRPr="00AE3283" w:rsidRDefault="00210E56"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b/>
          <w:sz w:val="24"/>
          <w:szCs w:val="24"/>
          <w:lang w:eastAsia="ru-RU"/>
        </w:rPr>
        <w:t xml:space="preserve">Раздел </w:t>
      </w:r>
      <w:r w:rsidRPr="00AE3283">
        <w:rPr>
          <w:rFonts w:ascii="Times New Roman" w:hAnsi="Times New Roman"/>
          <w:b/>
          <w:sz w:val="24"/>
          <w:szCs w:val="24"/>
          <w:lang w:val="en-US" w:eastAsia="ru-RU"/>
        </w:rPr>
        <w:t>II</w:t>
      </w:r>
      <w:r w:rsidRPr="00AE3283">
        <w:rPr>
          <w:rFonts w:ascii="Times New Roman" w:hAnsi="Times New Roman"/>
          <w:b/>
          <w:sz w:val="24"/>
          <w:szCs w:val="24"/>
          <w:lang w:eastAsia="ru-RU"/>
        </w:rPr>
        <w:t xml:space="preserve">. </w:t>
      </w:r>
      <w:r w:rsidRPr="00AE3283">
        <w:rPr>
          <w:rFonts w:ascii="Times New Roman" w:hAnsi="Times New Roman"/>
          <w:b/>
          <w:bCs/>
          <w:sz w:val="24"/>
          <w:szCs w:val="24"/>
        </w:rPr>
        <w:t>Формирование детского голоса.</w:t>
      </w:r>
    </w:p>
    <w:p w:rsidR="007B549F" w:rsidRPr="00AE3283" w:rsidRDefault="00267B55" w:rsidP="00AE3283">
      <w:pPr>
        <w:spacing w:after="0" w:line="276" w:lineRule="auto"/>
        <w:rPr>
          <w:rFonts w:ascii="Times New Roman" w:hAnsi="Times New Roman"/>
          <w:b/>
          <w:sz w:val="24"/>
          <w:szCs w:val="24"/>
        </w:rPr>
      </w:pPr>
      <w:r w:rsidRPr="00AE3283">
        <w:rPr>
          <w:rFonts w:ascii="Times New Roman" w:hAnsi="Times New Roman"/>
          <w:b/>
          <w:bCs/>
          <w:sz w:val="24"/>
          <w:szCs w:val="24"/>
        </w:rPr>
        <w:t xml:space="preserve">Тема </w:t>
      </w:r>
      <w:r w:rsidR="007B549F" w:rsidRPr="00AE3283">
        <w:rPr>
          <w:rFonts w:ascii="Times New Roman" w:hAnsi="Times New Roman"/>
          <w:b/>
          <w:bCs/>
          <w:sz w:val="24"/>
          <w:szCs w:val="24"/>
        </w:rPr>
        <w:t>2.1. Звукообразование.</w:t>
      </w:r>
      <w:r w:rsidR="00210E56" w:rsidRPr="00AE3283">
        <w:rPr>
          <w:rFonts w:ascii="Times New Roman" w:hAnsi="Times New Roman"/>
          <w:b/>
          <w:sz w:val="24"/>
          <w:szCs w:val="24"/>
        </w:rPr>
        <w:t xml:space="preserve"> (8 час.)</w:t>
      </w:r>
    </w:p>
    <w:p w:rsidR="00EA4EBA" w:rsidRPr="00AE3283" w:rsidRDefault="00EA4EBA" w:rsidP="00AE3283">
      <w:pPr>
        <w:spacing w:after="0" w:line="276" w:lineRule="auto"/>
        <w:rPr>
          <w:rFonts w:ascii="Times New Roman" w:hAnsi="Times New Roman"/>
          <w:sz w:val="24"/>
          <w:szCs w:val="24"/>
        </w:rPr>
      </w:pPr>
      <w:r w:rsidRPr="00AE3283">
        <w:rPr>
          <w:rFonts w:ascii="Times New Roman" w:hAnsi="Times New Roman"/>
          <w:b/>
          <w:bCs/>
          <w:sz w:val="24"/>
          <w:szCs w:val="24"/>
        </w:rPr>
        <w:t xml:space="preserve">Теория: </w:t>
      </w:r>
      <w:r w:rsidRPr="00AE3283">
        <w:rPr>
          <w:rFonts w:ascii="Times New Roman" w:hAnsi="Times New Roman"/>
          <w:sz w:val="24"/>
          <w:szCs w:val="24"/>
        </w:rPr>
        <w:t xml:space="preserve">Образование голоса в гортани; атака звука (твёрдая, мягкая, придыхательная); движение звучащей струи воздуха; образование тембра. Понятие </w:t>
      </w:r>
      <w:proofErr w:type="spellStart"/>
      <w:r w:rsidRPr="00AE3283">
        <w:rPr>
          <w:rFonts w:ascii="Times New Roman" w:hAnsi="Times New Roman"/>
          <w:sz w:val="24"/>
          <w:szCs w:val="24"/>
        </w:rPr>
        <w:t>кантиленного</w:t>
      </w:r>
      <w:proofErr w:type="spellEnd"/>
      <w:r w:rsidRPr="00AE3283">
        <w:rPr>
          <w:rFonts w:ascii="Times New Roman" w:hAnsi="Times New Roman"/>
          <w:sz w:val="24"/>
          <w:szCs w:val="24"/>
        </w:rPr>
        <w:t xml:space="preserve"> пения.</w:t>
      </w:r>
    </w:p>
    <w:p w:rsidR="00EA4EBA" w:rsidRPr="00AE3283" w:rsidRDefault="00EA4EBA" w:rsidP="00AE3283">
      <w:pPr>
        <w:spacing w:after="0" w:line="276" w:lineRule="auto"/>
        <w:rPr>
          <w:rFonts w:ascii="Times New Roman" w:hAnsi="Times New Roman"/>
          <w:sz w:val="24"/>
          <w:szCs w:val="24"/>
        </w:rPr>
      </w:pPr>
      <w:r w:rsidRPr="00AE3283">
        <w:rPr>
          <w:rFonts w:ascii="Times New Roman" w:hAnsi="Times New Roman"/>
          <w:b/>
          <w:sz w:val="24"/>
          <w:szCs w:val="24"/>
          <w:lang w:eastAsia="ru-RU"/>
        </w:rPr>
        <w:t>Практика:</w:t>
      </w:r>
      <w:r w:rsidRPr="00AE3283">
        <w:rPr>
          <w:rFonts w:ascii="Times New Roman" w:hAnsi="Times New Roman"/>
          <w:sz w:val="24"/>
          <w:szCs w:val="24"/>
          <w:lang w:eastAsia="ru-RU"/>
        </w:rPr>
        <w:t xml:space="preserve"> </w:t>
      </w:r>
      <w:r w:rsidRPr="00AE3283">
        <w:rPr>
          <w:rFonts w:ascii="Times New Roman" w:hAnsi="Times New Roman"/>
          <w:sz w:val="24"/>
          <w:szCs w:val="24"/>
        </w:rPr>
        <w:t xml:space="preserve">Интонирование. Типы </w:t>
      </w:r>
      <w:proofErr w:type="spellStart"/>
      <w:r w:rsidRPr="00AE3283">
        <w:rPr>
          <w:rFonts w:ascii="Times New Roman" w:hAnsi="Times New Roman"/>
          <w:sz w:val="24"/>
          <w:szCs w:val="24"/>
        </w:rPr>
        <w:t>звуковедения</w:t>
      </w:r>
      <w:proofErr w:type="spellEnd"/>
      <w:r w:rsidRPr="00AE3283">
        <w:rPr>
          <w:rFonts w:ascii="Times New Roman" w:hAnsi="Times New Roman"/>
          <w:sz w:val="24"/>
          <w:szCs w:val="24"/>
        </w:rPr>
        <w:t xml:space="preserve">: </w:t>
      </w:r>
      <w:proofErr w:type="gramStart"/>
      <w:r w:rsidRPr="00AE3283">
        <w:rPr>
          <w:rFonts w:ascii="Times New Roman" w:hAnsi="Times New Roman"/>
          <w:sz w:val="24"/>
          <w:szCs w:val="24"/>
          <w:lang w:val="en-US"/>
        </w:rPr>
        <w:t>l</w:t>
      </w:r>
      <w:proofErr w:type="gramEnd"/>
      <w:r w:rsidRPr="00AE3283">
        <w:rPr>
          <w:rFonts w:ascii="Times New Roman" w:hAnsi="Times New Roman"/>
          <w:sz w:val="24"/>
          <w:szCs w:val="24"/>
        </w:rPr>
        <w:t>е</w:t>
      </w:r>
      <w:r w:rsidRPr="00AE3283">
        <w:rPr>
          <w:rFonts w:ascii="Times New Roman" w:hAnsi="Times New Roman"/>
          <w:sz w:val="24"/>
          <w:szCs w:val="24"/>
          <w:lang w:val="en-US"/>
        </w:rPr>
        <w:t>g</w:t>
      </w:r>
      <w:r w:rsidRPr="00AE3283">
        <w:rPr>
          <w:rFonts w:ascii="Times New Roman" w:hAnsi="Times New Roman"/>
          <w:sz w:val="24"/>
          <w:szCs w:val="24"/>
        </w:rPr>
        <w:t>а</w:t>
      </w:r>
      <w:r w:rsidRPr="00AE3283">
        <w:rPr>
          <w:rFonts w:ascii="Times New Roman" w:hAnsi="Times New Roman"/>
          <w:sz w:val="24"/>
          <w:szCs w:val="24"/>
          <w:lang w:val="en-US"/>
        </w:rPr>
        <w:t>t</w:t>
      </w:r>
      <w:r w:rsidRPr="00AE3283">
        <w:rPr>
          <w:rFonts w:ascii="Times New Roman" w:hAnsi="Times New Roman"/>
          <w:sz w:val="24"/>
          <w:szCs w:val="24"/>
        </w:rPr>
        <w:t xml:space="preserve">о и </w:t>
      </w:r>
      <w:r w:rsidRPr="00AE3283">
        <w:rPr>
          <w:rFonts w:ascii="Times New Roman" w:hAnsi="Times New Roman"/>
          <w:sz w:val="24"/>
          <w:szCs w:val="24"/>
          <w:lang w:val="en-US"/>
        </w:rPr>
        <w:t>non</w:t>
      </w:r>
      <w:r w:rsidRPr="00AE3283">
        <w:rPr>
          <w:rFonts w:ascii="Times New Roman" w:hAnsi="Times New Roman"/>
          <w:sz w:val="24"/>
          <w:szCs w:val="24"/>
        </w:rPr>
        <w:t xml:space="preserve"> </w:t>
      </w:r>
      <w:r w:rsidRPr="00AE3283">
        <w:rPr>
          <w:rFonts w:ascii="Times New Roman" w:hAnsi="Times New Roman"/>
          <w:sz w:val="24"/>
          <w:szCs w:val="24"/>
          <w:lang w:val="en-US"/>
        </w:rPr>
        <w:t>l</w:t>
      </w:r>
      <w:r w:rsidRPr="00AE3283">
        <w:rPr>
          <w:rFonts w:ascii="Times New Roman" w:hAnsi="Times New Roman"/>
          <w:sz w:val="24"/>
          <w:szCs w:val="24"/>
        </w:rPr>
        <w:t>е</w:t>
      </w:r>
      <w:r w:rsidRPr="00AE3283">
        <w:rPr>
          <w:rFonts w:ascii="Times New Roman" w:hAnsi="Times New Roman"/>
          <w:sz w:val="24"/>
          <w:szCs w:val="24"/>
          <w:lang w:val="en-US"/>
        </w:rPr>
        <w:t>g</w:t>
      </w:r>
      <w:r w:rsidRPr="00AE3283">
        <w:rPr>
          <w:rFonts w:ascii="Times New Roman" w:hAnsi="Times New Roman"/>
          <w:sz w:val="24"/>
          <w:szCs w:val="24"/>
        </w:rPr>
        <w:t>а</w:t>
      </w:r>
      <w:r w:rsidRPr="00AE3283">
        <w:rPr>
          <w:rFonts w:ascii="Times New Roman" w:hAnsi="Times New Roman"/>
          <w:sz w:val="24"/>
          <w:szCs w:val="24"/>
          <w:lang w:val="en-US"/>
        </w:rPr>
        <w:t>t</w:t>
      </w:r>
      <w:r w:rsidRPr="00AE3283">
        <w:rPr>
          <w:rFonts w:ascii="Times New Roman" w:hAnsi="Times New Roman"/>
          <w:sz w:val="24"/>
          <w:szCs w:val="24"/>
        </w:rPr>
        <w:t xml:space="preserve">о. </w:t>
      </w:r>
      <w:proofErr w:type="spellStart"/>
      <w:r w:rsidRPr="00AE3283">
        <w:rPr>
          <w:rFonts w:ascii="Times New Roman" w:hAnsi="Times New Roman"/>
          <w:sz w:val="24"/>
          <w:szCs w:val="24"/>
        </w:rPr>
        <w:t>Кантиленное</w:t>
      </w:r>
      <w:proofErr w:type="spellEnd"/>
      <w:r w:rsidRPr="00AE3283">
        <w:rPr>
          <w:rFonts w:ascii="Times New Roman" w:hAnsi="Times New Roman"/>
          <w:sz w:val="24"/>
          <w:szCs w:val="24"/>
        </w:rPr>
        <w:t xml:space="preserve"> пение. Пение </w:t>
      </w:r>
      <w:r w:rsidRPr="00AE3283">
        <w:rPr>
          <w:rFonts w:ascii="Times New Roman" w:hAnsi="Times New Roman"/>
          <w:sz w:val="24"/>
          <w:szCs w:val="24"/>
          <w:lang w:val="en-US"/>
        </w:rPr>
        <w:t>staccato</w:t>
      </w:r>
      <w:r w:rsidRPr="00AE3283">
        <w:rPr>
          <w:rFonts w:ascii="Times New Roman" w:hAnsi="Times New Roman"/>
          <w:sz w:val="24"/>
          <w:szCs w:val="24"/>
        </w:rPr>
        <w:t xml:space="preserve">. Слуховой </w:t>
      </w:r>
      <w:proofErr w:type="gramStart"/>
      <w:r w:rsidRPr="00AE3283">
        <w:rPr>
          <w:rFonts w:ascii="Times New Roman" w:hAnsi="Times New Roman"/>
          <w:sz w:val="24"/>
          <w:szCs w:val="24"/>
        </w:rPr>
        <w:t>контроль за</w:t>
      </w:r>
      <w:proofErr w:type="gramEnd"/>
      <w:r w:rsidRPr="00AE3283">
        <w:rPr>
          <w:rFonts w:ascii="Times New Roman" w:hAnsi="Times New Roman"/>
          <w:sz w:val="24"/>
          <w:szCs w:val="24"/>
        </w:rPr>
        <w:t xml:space="preserve"> звукообразованием.</w:t>
      </w:r>
    </w:p>
    <w:p w:rsidR="007B549F" w:rsidRPr="00AE3283" w:rsidRDefault="00267B55" w:rsidP="00AE3283">
      <w:pPr>
        <w:spacing w:after="0" w:line="276" w:lineRule="auto"/>
        <w:rPr>
          <w:rFonts w:ascii="Times New Roman" w:hAnsi="Times New Roman"/>
          <w:b/>
          <w:sz w:val="24"/>
          <w:szCs w:val="24"/>
        </w:rPr>
      </w:pPr>
      <w:r w:rsidRPr="00AE3283">
        <w:rPr>
          <w:rFonts w:ascii="Times New Roman" w:hAnsi="Times New Roman"/>
          <w:b/>
          <w:bCs/>
          <w:sz w:val="24"/>
          <w:szCs w:val="24"/>
        </w:rPr>
        <w:lastRenderedPageBreak/>
        <w:t xml:space="preserve">Тема </w:t>
      </w:r>
      <w:r w:rsidR="007B549F" w:rsidRPr="00AE3283">
        <w:rPr>
          <w:rFonts w:ascii="Times New Roman" w:hAnsi="Times New Roman"/>
          <w:b/>
          <w:bCs/>
          <w:sz w:val="24"/>
          <w:szCs w:val="24"/>
        </w:rPr>
        <w:t>2.2. Певческое дыхание.</w:t>
      </w:r>
      <w:r w:rsidR="00210E56" w:rsidRPr="00AE3283">
        <w:rPr>
          <w:rFonts w:ascii="Times New Roman" w:hAnsi="Times New Roman"/>
          <w:b/>
          <w:sz w:val="24"/>
          <w:szCs w:val="24"/>
        </w:rPr>
        <w:t xml:space="preserve"> (12 час.)</w:t>
      </w:r>
    </w:p>
    <w:p w:rsidR="00EA4EBA" w:rsidRPr="00AE3283" w:rsidRDefault="00EA4EBA" w:rsidP="00AE3283">
      <w:pPr>
        <w:spacing w:after="0" w:line="276" w:lineRule="auto"/>
        <w:jc w:val="both"/>
        <w:rPr>
          <w:rFonts w:ascii="Times New Roman" w:hAnsi="Times New Roman"/>
          <w:sz w:val="24"/>
          <w:szCs w:val="24"/>
        </w:rPr>
      </w:pPr>
      <w:r w:rsidRPr="00AE3283">
        <w:rPr>
          <w:rFonts w:ascii="Times New Roman" w:hAnsi="Times New Roman"/>
          <w:b/>
          <w:sz w:val="24"/>
          <w:szCs w:val="24"/>
        </w:rPr>
        <w:t>Теория:</w:t>
      </w:r>
      <w:r w:rsidRPr="00AE3283">
        <w:rPr>
          <w:rFonts w:ascii="Times New Roman" w:hAnsi="Times New Roman"/>
          <w:sz w:val="24"/>
          <w:szCs w:val="24"/>
        </w:rPr>
        <w:t xml:space="preserve"> Основные типы дыхания: ключичный, брюшной, грудной, смешанный. Координация дыхания и звукообразования. Правила дыхания – вдоха, выдоха, удерживания дыхания.</w:t>
      </w:r>
    </w:p>
    <w:p w:rsidR="00267B55" w:rsidRPr="00AE3283" w:rsidRDefault="00EA4EBA" w:rsidP="00AE3283">
      <w:pPr>
        <w:spacing w:after="0" w:line="276" w:lineRule="auto"/>
        <w:jc w:val="both"/>
        <w:rPr>
          <w:rFonts w:ascii="Times New Roman" w:hAnsi="Times New Roman"/>
          <w:sz w:val="24"/>
          <w:szCs w:val="24"/>
        </w:rPr>
      </w:pPr>
      <w:r w:rsidRPr="00AE3283">
        <w:rPr>
          <w:rFonts w:ascii="Times New Roman" w:hAnsi="Times New Roman"/>
          <w:b/>
          <w:sz w:val="24"/>
          <w:szCs w:val="24"/>
          <w:lang w:eastAsia="ru-RU"/>
        </w:rPr>
        <w:t>Практика:</w:t>
      </w:r>
      <w:r w:rsidRPr="00AE3283">
        <w:rPr>
          <w:rFonts w:ascii="Times New Roman" w:hAnsi="Times New Roman"/>
          <w:sz w:val="24"/>
          <w:szCs w:val="24"/>
          <w:lang w:eastAsia="ru-RU"/>
        </w:rPr>
        <w:t xml:space="preserve"> </w:t>
      </w:r>
      <w:r w:rsidRPr="00AE3283">
        <w:rPr>
          <w:rFonts w:ascii="Times New Roman" w:hAnsi="Times New Roman"/>
          <w:sz w:val="24"/>
          <w:szCs w:val="24"/>
        </w:rPr>
        <w:t xml:space="preserve">Вдыхательная установка, «зевок». Воспитание чувства «опоры звука» на дыхании. Пение упражнений: на </w:t>
      </w:r>
      <w:r w:rsidRPr="00AE3283">
        <w:rPr>
          <w:rFonts w:ascii="Times New Roman" w:hAnsi="Times New Roman"/>
          <w:sz w:val="24"/>
          <w:szCs w:val="24"/>
          <w:lang w:val="en-US"/>
        </w:rPr>
        <w:t>crescendo</w:t>
      </w:r>
      <w:r w:rsidRPr="00AE3283">
        <w:rPr>
          <w:rFonts w:ascii="Times New Roman" w:hAnsi="Times New Roman"/>
          <w:sz w:val="24"/>
          <w:szCs w:val="24"/>
        </w:rPr>
        <w:t xml:space="preserve"> и </w:t>
      </w:r>
      <w:r w:rsidRPr="00AE3283">
        <w:rPr>
          <w:rFonts w:ascii="Times New Roman" w:hAnsi="Times New Roman"/>
          <w:sz w:val="24"/>
          <w:szCs w:val="24"/>
          <w:lang w:val="en-US"/>
        </w:rPr>
        <w:t>diminuendo</w:t>
      </w:r>
      <w:r w:rsidRPr="00AE3283">
        <w:rPr>
          <w:rFonts w:ascii="Times New Roman" w:hAnsi="Times New Roman"/>
          <w:sz w:val="24"/>
          <w:szCs w:val="24"/>
        </w:rPr>
        <w:t xml:space="preserve"> с паузами; специальные упражнения, формирующие певческое дыхание.</w:t>
      </w:r>
    </w:p>
    <w:p w:rsidR="007B549F" w:rsidRPr="00AE3283" w:rsidRDefault="00267B55" w:rsidP="00AE3283">
      <w:pPr>
        <w:spacing w:after="0" w:line="276" w:lineRule="auto"/>
        <w:rPr>
          <w:rFonts w:ascii="Times New Roman" w:hAnsi="Times New Roman"/>
          <w:b/>
          <w:sz w:val="24"/>
          <w:szCs w:val="24"/>
        </w:rPr>
      </w:pPr>
      <w:r w:rsidRPr="00AE3283">
        <w:rPr>
          <w:rFonts w:ascii="Times New Roman" w:hAnsi="Times New Roman"/>
          <w:b/>
          <w:bCs/>
          <w:sz w:val="24"/>
          <w:szCs w:val="24"/>
        </w:rPr>
        <w:t xml:space="preserve">Тема </w:t>
      </w:r>
      <w:r w:rsidR="007B549F" w:rsidRPr="00AE3283">
        <w:rPr>
          <w:rFonts w:ascii="Times New Roman" w:hAnsi="Times New Roman"/>
          <w:b/>
          <w:bCs/>
          <w:sz w:val="24"/>
          <w:szCs w:val="24"/>
        </w:rPr>
        <w:t>2.3. Дикция и артикуляция.</w:t>
      </w:r>
      <w:r w:rsidR="00210E56" w:rsidRPr="00AE3283">
        <w:rPr>
          <w:rFonts w:ascii="Times New Roman" w:hAnsi="Times New Roman"/>
          <w:b/>
          <w:sz w:val="24"/>
          <w:szCs w:val="24"/>
        </w:rPr>
        <w:t xml:space="preserve"> (8 час.)</w:t>
      </w:r>
    </w:p>
    <w:p w:rsidR="00EA4EBA" w:rsidRPr="00AE3283" w:rsidRDefault="00EA4EBA" w:rsidP="00AE3283">
      <w:pPr>
        <w:spacing w:after="0" w:line="276" w:lineRule="auto"/>
        <w:jc w:val="both"/>
        <w:rPr>
          <w:rFonts w:ascii="Times New Roman" w:hAnsi="Times New Roman"/>
          <w:sz w:val="24"/>
          <w:szCs w:val="24"/>
        </w:rPr>
      </w:pPr>
      <w:r w:rsidRPr="00AE3283">
        <w:rPr>
          <w:rFonts w:ascii="Times New Roman" w:hAnsi="Times New Roman"/>
          <w:b/>
          <w:sz w:val="24"/>
          <w:szCs w:val="24"/>
        </w:rPr>
        <w:t>Теория:</w:t>
      </w:r>
      <w:r w:rsidRPr="00AE3283">
        <w:rPr>
          <w:rFonts w:ascii="Times New Roman" w:hAnsi="Times New Roman"/>
          <w:sz w:val="24"/>
          <w:szCs w:val="24"/>
        </w:rPr>
        <w:t xml:space="preserve"> 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w:t>
      </w:r>
    </w:p>
    <w:p w:rsidR="00267B55" w:rsidRPr="00AE3283" w:rsidRDefault="00EA4EBA" w:rsidP="00AE3283">
      <w:pPr>
        <w:spacing w:after="0" w:line="276" w:lineRule="auto"/>
        <w:jc w:val="both"/>
        <w:rPr>
          <w:rFonts w:ascii="Times New Roman" w:hAnsi="Times New Roman"/>
          <w:sz w:val="24"/>
          <w:szCs w:val="24"/>
        </w:rPr>
      </w:pPr>
      <w:r w:rsidRPr="00AE3283">
        <w:rPr>
          <w:rFonts w:ascii="Times New Roman" w:hAnsi="Times New Roman"/>
          <w:b/>
          <w:sz w:val="24"/>
          <w:szCs w:val="24"/>
          <w:lang w:eastAsia="ru-RU"/>
        </w:rPr>
        <w:t xml:space="preserve">Практика: </w:t>
      </w:r>
      <w:r w:rsidRPr="00AE3283">
        <w:rPr>
          <w:rFonts w:ascii="Times New Roman" w:hAnsi="Times New Roman"/>
          <w:sz w:val="24"/>
          <w:szCs w:val="24"/>
        </w:rPr>
        <w:t xml:space="preserve">Развитие навыка </w:t>
      </w:r>
      <w:proofErr w:type="spellStart"/>
      <w:r w:rsidRPr="00AE3283">
        <w:rPr>
          <w:rFonts w:ascii="Times New Roman" w:hAnsi="Times New Roman"/>
          <w:sz w:val="24"/>
          <w:szCs w:val="24"/>
        </w:rPr>
        <w:t>резонирования</w:t>
      </w:r>
      <w:proofErr w:type="spellEnd"/>
      <w:r w:rsidRPr="00AE3283">
        <w:rPr>
          <w:rFonts w:ascii="Times New Roman" w:hAnsi="Times New Roman"/>
          <w:sz w:val="24"/>
          <w:szCs w:val="24"/>
        </w:rPr>
        <w:t xml:space="preserve"> звука. Формирование высокой певческой форманты. Соотношение дикционной чёткости с качеством звучания. Формирование гласных и согласных звуков. Правила орфоэпии при пении.</w:t>
      </w:r>
    </w:p>
    <w:p w:rsidR="007B549F" w:rsidRPr="00AE3283" w:rsidRDefault="00267B55" w:rsidP="00AE3283">
      <w:pPr>
        <w:spacing w:after="0" w:line="276" w:lineRule="auto"/>
        <w:rPr>
          <w:rFonts w:ascii="Times New Roman" w:hAnsi="Times New Roman"/>
          <w:b/>
          <w:sz w:val="24"/>
          <w:szCs w:val="24"/>
        </w:rPr>
      </w:pPr>
      <w:r w:rsidRPr="00AE3283">
        <w:rPr>
          <w:rFonts w:ascii="Times New Roman" w:hAnsi="Times New Roman"/>
          <w:b/>
          <w:bCs/>
          <w:sz w:val="24"/>
          <w:szCs w:val="24"/>
        </w:rPr>
        <w:t xml:space="preserve">Тема </w:t>
      </w:r>
      <w:r w:rsidR="007B549F" w:rsidRPr="00AE3283">
        <w:rPr>
          <w:rFonts w:ascii="Times New Roman" w:hAnsi="Times New Roman"/>
          <w:b/>
          <w:bCs/>
          <w:sz w:val="24"/>
          <w:szCs w:val="24"/>
        </w:rPr>
        <w:t>2.4. Речевые игры и упражнения</w:t>
      </w:r>
      <w:r w:rsidR="007B549F" w:rsidRPr="00AE3283">
        <w:rPr>
          <w:rFonts w:ascii="Times New Roman" w:hAnsi="Times New Roman"/>
          <w:b/>
          <w:sz w:val="24"/>
          <w:szCs w:val="24"/>
        </w:rPr>
        <w:t>.</w:t>
      </w:r>
      <w:r w:rsidR="00210E56" w:rsidRPr="00AE3283">
        <w:rPr>
          <w:rFonts w:ascii="Times New Roman" w:hAnsi="Times New Roman"/>
          <w:b/>
          <w:sz w:val="24"/>
          <w:szCs w:val="24"/>
        </w:rPr>
        <w:t xml:space="preserve"> (10 час.)</w:t>
      </w:r>
    </w:p>
    <w:p w:rsidR="00EA4EBA" w:rsidRPr="00AE3283" w:rsidRDefault="00EA4EBA" w:rsidP="00AE3283">
      <w:pPr>
        <w:spacing w:after="0" w:line="276" w:lineRule="auto"/>
        <w:jc w:val="both"/>
        <w:rPr>
          <w:rFonts w:ascii="Times New Roman" w:hAnsi="Times New Roman"/>
          <w:sz w:val="24"/>
          <w:szCs w:val="24"/>
        </w:rPr>
      </w:pPr>
      <w:r w:rsidRPr="00AE3283">
        <w:rPr>
          <w:rFonts w:ascii="Times New Roman" w:hAnsi="Times New Roman"/>
          <w:b/>
          <w:sz w:val="24"/>
          <w:szCs w:val="24"/>
        </w:rPr>
        <w:t>Теория:</w:t>
      </w:r>
      <w:r w:rsidRPr="00AE3283">
        <w:rPr>
          <w:rFonts w:ascii="Times New Roman" w:hAnsi="Times New Roman"/>
          <w:sz w:val="24"/>
          <w:szCs w:val="24"/>
        </w:rPr>
        <w:t xml:space="preserve"> Знакомство с музыкальными формами.</w:t>
      </w:r>
    </w:p>
    <w:p w:rsidR="00267B55" w:rsidRPr="00AE3283" w:rsidRDefault="00EA4EBA" w:rsidP="00AE3283">
      <w:pPr>
        <w:spacing w:after="0" w:line="276" w:lineRule="auto"/>
        <w:jc w:val="both"/>
        <w:rPr>
          <w:rFonts w:ascii="Times New Roman" w:hAnsi="Times New Roman"/>
          <w:sz w:val="24"/>
          <w:szCs w:val="24"/>
        </w:rPr>
      </w:pPr>
      <w:r w:rsidRPr="00AE3283">
        <w:rPr>
          <w:rFonts w:ascii="Times New Roman" w:hAnsi="Times New Roman"/>
          <w:b/>
          <w:sz w:val="24"/>
          <w:szCs w:val="24"/>
          <w:lang w:eastAsia="ru-RU"/>
        </w:rPr>
        <w:t>Практика:</w:t>
      </w:r>
      <w:r w:rsidRPr="00AE3283">
        <w:rPr>
          <w:rFonts w:ascii="Times New Roman" w:hAnsi="Times New Roman"/>
          <w:sz w:val="24"/>
          <w:szCs w:val="24"/>
        </w:rPr>
        <w:t xml:space="preserve"> Развитие чувства ритма, дикции, артикуляцию, динамических оттенков.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rsidR="007B549F" w:rsidRPr="00AE3283" w:rsidRDefault="00267B55" w:rsidP="00AE3283">
      <w:pPr>
        <w:spacing w:after="0" w:line="276" w:lineRule="auto"/>
        <w:rPr>
          <w:rFonts w:ascii="Times New Roman" w:hAnsi="Times New Roman"/>
          <w:b/>
          <w:sz w:val="24"/>
          <w:szCs w:val="24"/>
        </w:rPr>
      </w:pPr>
      <w:r w:rsidRPr="00AE3283">
        <w:rPr>
          <w:rFonts w:ascii="Times New Roman" w:hAnsi="Times New Roman"/>
          <w:b/>
          <w:bCs/>
          <w:sz w:val="24"/>
          <w:szCs w:val="24"/>
        </w:rPr>
        <w:t>Тема 2.5. Вокальные упражнения</w:t>
      </w:r>
      <w:r w:rsidR="007B549F" w:rsidRPr="00AE3283">
        <w:rPr>
          <w:rFonts w:ascii="Times New Roman" w:hAnsi="Times New Roman"/>
          <w:bCs/>
          <w:sz w:val="24"/>
          <w:szCs w:val="24"/>
        </w:rPr>
        <w:t>.</w:t>
      </w:r>
      <w:r w:rsidR="00210E56" w:rsidRPr="00AE3283">
        <w:rPr>
          <w:rFonts w:ascii="Times New Roman" w:hAnsi="Times New Roman"/>
          <w:b/>
          <w:sz w:val="24"/>
          <w:szCs w:val="24"/>
        </w:rPr>
        <w:t xml:space="preserve"> (</w:t>
      </w:r>
      <w:r w:rsidR="002825CB" w:rsidRPr="00AE3283">
        <w:rPr>
          <w:rFonts w:ascii="Times New Roman" w:hAnsi="Times New Roman"/>
          <w:b/>
          <w:sz w:val="24"/>
          <w:szCs w:val="24"/>
        </w:rPr>
        <w:t>12</w:t>
      </w:r>
      <w:r w:rsidR="00210E56" w:rsidRPr="00AE3283">
        <w:rPr>
          <w:rFonts w:ascii="Times New Roman" w:hAnsi="Times New Roman"/>
          <w:b/>
          <w:sz w:val="24"/>
          <w:szCs w:val="24"/>
        </w:rPr>
        <w:t xml:space="preserve"> час.)</w:t>
      </w:r>
    </w:p>
    <w:p w:rsidR="00EA4EBA" w:rsidRPr="00AE3283" w:rsidRDefault="00EA4EBA" w:rsidP="00AE3283">
      <w:pPr>
        <w:spacing w:after="0" w:line="276" w:lineRule="auto"/>
        <w:jc w:val="both"/>
        <w:rPr>
          <w:rFonts w:ascii="Times New Roman" w:hAnsi="Times New Roman"/>
          <w:sz w:val="24"/>
          <w:szCs w:val="24"/>
        </w:rPr>
      </w:pPr>
      <w:r w:rsidRPr="00AE3283">
        <w:rPr>
          <w:rFonts w:ascii="Times New Roman" w:hAnsi="Times New Roman"/>
          <w:b/>
          <w:sz w:val="24"/>
          <w:szCs w:val="24"/>
        </w:rPr>
        <w:t>Теория:</w:t>
      </w:r>
      <w:r w:rsidRPr="00AE3283">
        <w:rPr>
          <w:rFonts w:ascii="Times New Roman" w:hAnsi="Times New Roman"/>
          <w:sz w:val="24"/>
          <w:szCs w:val="24"/>
        </w:rPr>
        <w:t xml:space="preserve"> Знакомство с концентрическим и фонетическим методом пения. Определения.</w:t>
      </w:r>
    </w:p>
    <w:p w:rsidR="00EA4EBA" w:rsidRPr="00AE3283" w:rsidRDefault="00EA4EBA" w:rsidP="00AE3283">
      <w:pPr>
        <w:spacing w:after="0" w:line="276" w:lineRule="auto"/>
        <w:jc w:val="both"/>
        <w:rPr>
          <w:rFonts w:ascii="Times New Roman" w:hAnsi="Times New Roman"/>
          <w:sz w:val="24"/>
          <w:szCs w:val="24"/>
        </w:rPr>
      </w:pPr>
      <w:r w:rsidRPr="00AE3283">
        <w:rPr>
          <w:rFonts w:ascii="Times New Roman" w:hAnsi="Times New Roman"/>
          <w:b/>
          <w:sz w:val="24"/>
          <w:szCs w:val="24"/>
          <w:lang w:eastAsia="ru-RU"/>
        </w:rPr>
        <w:t>Практика:</w:t>
      </w:r>
      <w:r w:rsidRPr="00AE3283">
        <w:rPr>
          <w:rFonts w:ascii="Times New Roman" w:hAnsi="Times New Roman"/>
          <w:sz w:val="24"/>
          <w:szCs w:val="24"/>
        </w:rPr>
        <w:t xml:space="preserve"> Концентрический метод обучения пению. Его основные положения. Упражнения на укрепление примарной зоны звучания детского голоса; выравнивание звуков в сторону их «округления»; пение в нюансе </w:t>
      </w:r>
      <w:r w:rsidRPr="00AE3283">
        <w:rPr>
          <w:rFonts w:ascii="Times New Roman" w:hAnsi="Times New Roman"/>
          <w:sz w:val="24"/>
          <w:szCs w:val="24"/>
          <w:lang w:val="en-US"/>
        </w:rPr>
        <w:t>mf</w:t>
      </w:r>
      <w:r w:rsidRPr="00AE3283">
        <w:rPr>
          <w:rFonts w:ascii="Times New Roman" w:hAnsi="Times New Roman"/>
          <w:sz w:val="24"/>
          <w:szCs w:val="24"/>
        </w:rPr>
        <w:t xml:space="preserve"> для </w:t>
      </w:r>
      <w:proofErr w:type="spellStart"/>
      <w:r w:rsidRPr="00AE3283">
        <w:rPr>
          <w:rFonts w:ascii="Times New Roman" w:hAnsi="Times New Roman"/>
          <w:sz w:val="24"/>
          <w:szCs w:val="24"/>
        </w:rPr>
        <w:t>избежания</w:t>
      </w:r>
      <w:proofErr w:type="spellEnd"/>
      <w:r w:rsidRPr="00AE3283">
        <w:rPr>
          <w:rFonts w:ascii="Times New Roman" w:hAnsi="Times New Roman"/>
          <w:sz w:val="24"/>
          <w:szCs w:val="24"/>
        </w:rPr>
        <w:t xml:space="preserve"> форсирования звука.</w:t>
      </w:r>
    </w:p>
    <w:p w:rsidR="00EA4EBA" w:rsidRPr="00AE3283" w:rsidRDefault="00EA4EBA"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 xml:space="preserve">Фонетический метод обучения пению. Основные положения. Упражнения на сочетание различных слогов-фонем. Усиление </w:t>
      </w:r>
      <w:proofErr w:type="spellStart"/>
      <w:r w:rsidRPr="00AE3283">
        <w:rPr>
          <w:rFonts w:ascii="Times New Roman" w:hAnsi="Times New Roman"/>
          <w:sz w:val="24"/>
          <w:szCs w:val="24"/>
        </w:rPr>
        <w:t>резонирования</w:t>
      </w:r>
      <w:proofErr w:type="spellEnd"/>
      <w:r w:rsidRPr="00AE3283">
        <w:rPr>
          <w:rFonts w:ascii="Times New Roman" w:hAnsi="Times New Roman"/>
          <w:sz w:val="24"/>
          <w:szCs w:val="24"/>
        </w:rPr>
        <w:t xml:space="preserve"> звука. Метод аналитического показа с ответным подражанием услышанному образцу. Унисонные упражнения. Пение упражнений с сопровождением и без сопровождения музыкального инструмента. </w:t>
      </w:r>
    </w:p>
    <w:p w:rsidR="007B549F" w:rsidRPr="00AE3283" w:rsidRDefault="00EA4EBA"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 xml:space="preserve">Упражнения первого уровня </w:t>
      </w:r>
      <w:r w:rsidRPr="00AE3283">
        <w:rPr>
          <w:rFonts w:ascii="Times New Roman" w:hAnsi="Times New Roman"/>
          <w:sz w:val="24"/>
          <w:szCs w:val="24"/>
        </w:rPr>
        <w:t xml:space="preserve"> формирование певческих навыков: мягкой атаки звука; </w:t>
      </w:r>
      <w:proofErr w:type="spellStart"/>
      <w:r w:rsidRPr="00AE3283">
        <w:rPr>
          <w:rFonts w:ascii="Times New Roman" w:hAnsi="Times New Roman"/>
          <w:sz w:val="24"/>
          <w:szCs w:val="24"/>
        </w:rPr>
        <w:t>звуковедение</w:t>
      </w:r>
      <w:proofErr w:type="spellEnd"/>
      <w:r w:rsidRPr="00AE3283">
        <w:rPr>
          <w:rFonts w:ascii="Times New Roman" w:hAnsi="Times New Roman"/>
          <w:sz w:val="24"/>
          <w:szCs w:val="24"/>
        </w:rPr>
        <w:t xml:space="preserve"> </w:t>
      </w:r>
      <w:proofErr w:type="gramStart"/>
      <w:r w:rsidRPr="00AE3283">
        <w:rPr>
          <w:rFonts w:ascii="Times New Roman" w:hAnsi="Times New Roman"/>
          <w:sz w:val="24"/>
          <w:szCs w:val="24"/>
          <w:lang w:val="en-US"/>
        </w:rPr>
        <w:t>l</w:t>
      </w:r>
      <w:proofErr w:type="gramEnd"/>
      <w:r w:rsidRPr="00AE3283">
        <w:rPr>
          <w:rFonts w:ascii="Times New Roman" w:hAnsi="Times New Roman"/>
          <w:sz w:val="24"/>
          <w:szCs w:val="24"/>
        </w:rPr>
        <w:t>е</w:t>
      </w:r>
      <w:r w:rsidRPr="00AE3283">
        <w:rPr>
          <w:rFonts w:ascii="Times New Roman" w:hAnsi="Times New Roman"/>
          <w:sz w:val="24"/>
          <w:szCs w:val="24"/>
          <w:lang w:val="en-US"/>
        </w:rPr>
        <w:t>g</w:t>
      </w:r>
      <w:r w:rsidRPr="00AE3283">
        <w:rPr>
          <w:rFonts w:ascii="Times New Roman" w:hAnsi="Times New Roman"/>
          <w:sz w:val="24"/>
          <w:szCs w:val="24"/>
        </w:rPr>
        <w:t>а</w:t>
      </w:r>
      <w:r w:rsidRPr="00AE3283">
        <w:rPr>
          <w:rFonts w:ascii="Times New Roman" w:hAnsi="Times New Roman"/>
          <w:sz w:val="24"/>
          <w:szCs w:val="24"/>
          <w:lang w:val="en-US"/>
        </w:rPr>
        <w:t>t</w:t>
      </w:r>
      <w:r w:rsidRPr="00AE3283">
        <w:rPr>
          <w:rFonts w:ascii="Times New Roman" w:hAnsi="Times New Roman"/>
          <w:sz w:val="24"/>
          <w:szCs w:val="24"/>
        </w:rPr>
        <w:t>о при постепенном выравнивании гласных звуков; свободного движения артикуляционного аппарата; естественного вдоха и постепенного удлинения дыхания.</w:t>
      </w:r>
    </w:p>
    <w:p w:rsidR="002825CB" w:rsidRPr="00AE3283" w:rsidRDefault="002825CB" w:rsidP="00AE3283">
      <w:pPr>
        <w:spacing w:after="0" w:line="276" w:lineRule="auto"/>
        <w:jc w:val="both"/>
        <w:rPr>
          <w:rFonts w:ascii="Times New Roman" w:hAnsi="Times New Roman"/>
          <w:b/>
          <w:bCs/>
          <w:sz w:val="24"/>
          <w:szCs w:val="24"/>
        </w:rPr>
      </w:pPr>
      <w:r w:rsidRPr="00AE3283">
        <w:rPr>
          <w:rFonts w:ascii="Times New Roman" w:hAnsi="Times New Roman"/>
          <w:b/>
          <w:sz w:val="24"/>
          <w:szCs w:val="24"/>
          <w:lang w:eastAsia="ru-RU"/>
        </w:rPr>
        <w:t xml:space="preserve">Раздел </w:t>
      </w:r>
      <w:r w:rsidRPr="00AE3283">
        <w:rPr>
          <w:rFonts w:ascii="Times New Roman" w:hAnsi="Times New Roman"/>
          <w:b/>
          <w:sz w:val="24"/>
          <w:szCs w:val="24"/>
          <w:lang w:val="en-US" w:eastAsia="ru-RU"/>
        </w:rPr>
        <w:t>III</w:t>
      </w:r>
      <w:r w:rsidRPr="00AE3283">
        <w:rPr>
          <w:rFonts w:ascii="Times New Roman" w:hAnsi="Times New Roman"/>
          <w:b/>
          <w:sz w:val="24"/>
          <w:szCs w:val="24"/>
          <w:lang w:eastAsia="ru-RU"/>
        </w:rPr>
        <w:t xml:space="preserve">. </w:t>
      </w:r>
      <w:r w:rsidRPr="00AE3283">
        <w:rPr>
          <w:rFonts w:ascii="Times New Roman" w:hAnsi="Times New Roman"/>
          <w:b/>
          <w:bCs/>
          <w:sz w:val="24"/>
          <w:szCs w:val="24"/>
        </w:rPr>
        <w:t>Слушание музыкальных произведений, разучивание и исполнение песен.</w:t>
      </w:r>
    </w:p>
    <w:p w:rsidR="007B549F" w:rsidRPr="00AE3283" w:rsidRDefault="00267B55" w:rsidP="00AE3283">
      <w:pPr>
        <w:spacing w:after="0" w:line="276" w:lineRule="auto"/>
        <w:rPr>
          <w:rFonts w:ascii="Times New Roman" w:hAnsi="Times New Roman"/>
          <w:b/>
          <w:sz w:val="24"/>
          <w:szCs w:val="24"/>
        </w:rPr>
      </w:pPr>
      <w:r w:rsidRPr="00AE3283">
        <w:rPr>
          <w:rFonts w:ascii="Times New Roman" w:hAnsi="Times New Roman"/>
          <w:b/>
          <w:bCs/>
          <w:sz w:val="24"/>
          <w:szCs w:val="24"/>
        </w:rPr>
        <w:t xml:space="preserve">Тема </w:t>
      </w:r>
      <w:r w:rsidR="007B549F" w:rsidRPr="00AE3283">
        <w:rPr>
          <w:rFonts w:ascii="Times New Roman" w:hAnsi="Times New Roman"/>
          <w:b/>
          <w:bCs/>
          <w:sz w:val="24"/>
          <w:szCs w:val="24"/>
        </w:rPr>
        <w:t>3.1. Работа над репертуаром. Произведения современных  композиторов.</w:t>
      </w:r>
      <w:r w:rsidR="002825CB" w:rsidRPr="00AE3283">
        <w:rPr>
          <w:rFonts w:ascii="Times New Roman" w:hAnsi="Times New Roman"/>
          <w:b/>
          <w:sz w:val="24"/>
          <w:szCs w:val="24"/>
        </w:rPr>
        <w:t xml:space="preserve"> (38 час.)</w:t>
      </w:r>
    </w:p>
    <w:p w:rsidR="00EA4EBA" w:rsidRPr="00AE3283" w:rsidRDefault="00EA4EBA" w:rsidP="00AE3283">
      <w:pPr>
        <w:spacing w:after="0" w:line="276" w:lineRule="auto"/>
        <w:jc w:val="both"/>
        <w:rPr>
          <w:rFonts w:ascii="Times New Roman" w:hAnsi="Times New Roman"/>
          <w:sz w:val="24"/>
          <w:szCs w:val="24"/>
        </w:rPr>
      </w:pPr>
      <w:r w:rsidRPr="00AE3283">
        <w:rPr>
          <w:rFonts w:ascii="Times New Roman" w:hAnsi="Times New Roman"/>
          <w:b/>
          <w:sz w:val="24"/>
          <w:szCs w:val="24"/>
        </w:rPr>
        <w:t>Теория:</w:t>
      </w:r>
      <w:r w:rsidRPr="00AE3283">
        <w:rPr>
          <w:rFonts w:ascii="Times New Roman" w:hAnsi="Times New Roman"/>
          <w:sz w:val="24"/>
          <w:szCs w:val="24"/>
        </w:rPr>
        <w:t xml:space="preserve"> Слушание музыкальных произведений.</w:t>
      </w:r>
    </w:p>
    <w:p w:rsidR="00EA4EBA" w:rsidRPr="00AE3283" w:rsidRDefault="00EA4EBA" w:rsidP="00AE3283">
      <w:pPr>
        <w:spacing w:after="0" w:line="276" w:lineRule="auto"/>
        <w:jc w:val="both"/>
        <w:rPr>
          <w:rFonts w:ascii="Times New Roman" w:hAnsi="Times New Roman"/>
          <w:sz w:val="24"/>
          <w:szCs w:val="24"/>
        </w:rPr>
      </w:pPr>
      <w:r w:rsidRPr="00AE3283">
        <w:rPr>
          <w:rFonts w:ascii="Times New Roman" w:hAnsi="Times New Roman"/>
          <w:b/>
          <w:sz w:val="24"/>
          <w:szCs w:val="24"/>
          <w:lang w:eastAsia="ru-RU"/>
        </w:rPr>
        <w:t>Практика:</w:t>
      </w:r>
      <w:r w:rsidRPr="00AE3283">
        <w:rPr>
          <w:rFonts w:ascii="Times New Roman" w:hAnsi="Times New Roman"/>
          <w:sz w:val="24"/>
          <w:szCs w:val="24"/>
        </w:rPr>
        <w:t xml:space="preserve"> Освоение жанра эстрадной песни, её особенностей: слоговой распевности, своеобразия ладовой окрашенности, ритма и исполнительского стиля в зависимости от жанра песни. Освоение своеобразия поэтического языка. Освоение средств исполнительской выразительности в соответствии с жанрами изучаемых песен. Пение оригинальных  песен без сопровождения. </w:t>
      </w:r>
    </w:p>
    <w:p w:rsidR="007B549F" w:rsidRPr="00AE3283" w:rsidRDefault="00EA4EBA"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 xml:space="preserve">Освоение средств исполнительской выразительности: динамики, темпа, фразировки, различных типов </w:t>
      </w:r>
      <w:proofErr w:type="spellStart"/>
      <w:r w:rsidRPr="00AE3283">
        <w:rPr>
          <w:rFonts w:ascii="Times New Roman" w:hAnsi="Times New Roman"/>
          <w:sz w:val="24"/>
          <w:szCs w:val="24"/>
        </w:rPr>
        <w:t>звуковедения</w:t>
      </w:r>
      <w:proofErr w:type="spellEnd"/>
      <w:r w:rsidRPr="00AE3283">
        <w:rPr>
          <w:rFonts w:ascii="Times New Roman" w:hAnsi="Times New Roman"/>
          <w:sz w:val="24"/>
          <w:szCs w:val="24"/>
        </w:rPr>
        <w:t xml:space="preserve"> и т.д. Пение эстрадных песен с сопровождением фонограммы (минус).</w:t>
      </w:r>
    </w:p>
    <w:p w:rsidR="000268DB" w:rsidRPr="00AE3283" w:rsidRDefault="002825CB" w:rsidP="00AE3283">
      <w:pPr>
        <w:spacing w:after="0" w:line="276" w:lineRule="auto"/>
        <w:rPr>
          <w:rFonts w:ascii="Times New Roman" w:hAnsi="Times New Roman"/>
          <w:bCs/>
          <w:sz w:val="24"/>
          <w:szCs w:val="24"/>
        </w:rPr>
      </w:pPr>
      <w:r w:rsidRPr="00AE3283">
        <w:rPr>
          <w:rFonts w:ascii="Times New Roman" w:hAnsi="Times New Roman"/>
          <w:b/>
          <w:bCs/>
          <w:sz w:val="24"/>
          <w:szCs w:val="24"/>
        </w:rPr>
        <w:t xml:space="preserve">Раздел </w:t>
      </w:r>
      <w:r w:rsidRPr="00AE3283">
        <w:rPr>
          <w:rFonts w:ascii="Times New Roman" w:hAnsi="Times New Roman"/>
          <w:b/>
          <w:bCs/>
          <w:sz w:val="24"/>
          <w:szCs w:val="24"/>
          <w:lang w:val="en-US"/>
        </w:rPr>
        <w:t>IV</w:t>
      </w:r>
      <w:r w:rsidRPr="00AE3283">
        <w:rPr>
          <w:rFonts w:ascii="Times New Roman" w:hAnsi="Times New Roman"/>
          <w:b/>
          <w:bCs/>
          <w:sz w:val="24"/>
          <w:szCs w:val="24"/>
        </w:rPr>
        <w:t>. Расширение музыкального кругозора и формирование музыкальной культуры.</w:t>
      </w:r>
    </w:p>
    <w:p w:rsidR="000268DB" w:rsidRPr="00AE3283" w:rsidRDefault="000268DB" w:rsidP="00AE3283">
      <w:pPr>
        <w:spacing w:after="0" w:line="276" w:lineRule="auto"/>
        <w:rPr>
          <w:rFonts w:ascii="Times New Roman" w:hAnsi="Times New Roman"/>
          <w:b/>
          <w:sz w:val="24"/>
          <w:szCs w:val="24"/>
        </w:rPr>
      </w:pPr>
      <w:r w:rsidRPr="00AE3283">
        <w:rPr>
          <w:rFonts w:ascii="Times New Roman" w:hAnsi="Times New Roman"/>
          <w:b/>
          <w:bCs/>
          <w:sz w:val="24"/>
          <w:szCs w:val="24"/>
        </w:rPr>
        <w:t xml:space="preserve">Тема </w:t>
      </w:r>
      <w:r w:rsidR="007B549F" w:rsidRPr="00AE3283">
        <w:rPr>
          <w:rFonts w:ascii="Times New Roman" w:hAnsi="Times New Roman"/>
          <w:b/>
          <w:bCs/>
          <w:sz w:val="24"/>
          <w:szCs w:val="24"/>
        </w:rPr>
        <w:t xml:space="preserve">4.1. Прослушивание аудио- и видеозаписей. </w:t>
      </w:r>
      <w:r w:rsidR="002825CB" w:rsidRPr="00AE3283">
        <w:rPr>
          <w:rFonts w:ascii="Times New Roman" w:hAnsi="Times New Roman"/>
          <w:b/>
          <w:sz w:val="24"/>
          <w:szCs w:val="24"/>
        </w:rPr>
        <w:t>(4 час.)</w:t>
      </w:r>
    </w:p>
    <w:p w:rsidR="00EA4EBA" w:rsidRPr="00AE3283" w:rsidRDefault="00EA4EBA" w:rsidP="00AE3283">
      <w:pPr>
        <w:spacing w:after="0" w:line="276" w:lineRule="auto"/>
        <w:jc w:val="both"/>
        <w:rPr>
          <w:rFonts w:ascii="Times New Roman" w:hAnsi="Times New Roman"/>
          <w:sz w:val="24"/>
          <w:szCs w:val="24"/>
        </w:rPr>
      </w:pPr>
      <w:r w:rsidRPr="00AE3283">
        <w:rPr>
          <w:rFonts w:ascii="Times New Roman" w:hAnsi="Times New Roman"/>
          <w:b/>
          <w:sz w:val="24"/>
          <w:szCs w:val="24"/>
        </w:rPr>
        <w:t>Теория:</w:t>
      </w:r>
      <w:r w:rsidRPr="00AE3283">
        <w:rPr>
          <w:rFonts w:ascii="Times New Roman" w:hAnsi="Times New Roman"/>
          <w:sz w:val="24"/>
          <w:szCs w:val="24"/>
        </w:rPr>
        <w:t xml:space="preserve"> Обсуждение, анализ и умозаключение в ходе прослушивания аудио- и видеозаписей.</w:t>
      </w:r>
    </w:p>
    <w:p w:rsidR="000268DB" w:rsidRPr="00AE3283" w:rsidRDefault="00EA4EBA" w:rsidP="00AE3283">
      <w:pPr>
        <w:spacing w:after="0" w:line="276" w:lineRule="auto"/>
        <w:jc w:val="both"/>
        <w:rPr>
          <w:rFonts w:ascii="Times New Roman" w:hAnsi="Times New Roman"/>
          <w:b/>
          <w:sz w:val="24"/>
          <w:szCs w:val="24"/>
        </w:rPr>
      </w:pPr>
      <w:r w:rsidRPr="00AE3283">
        <w:rPr>
          <w:rFonts w:ascii="Times New Roman" w:hAnsi="Times New Roman"/>
          <w:b/>
          <w:sz w:val="24"/>
          <w:szCs w:val="24"/>
        </w:rPr>
        <w:t xml:space="preserve">Практика: </w:t>
      </w:r>
      <w:r w:rsidRPr="00AE3283">
        <w:rPr>
          <w:rFonts w:ascii="Times New Roman" w:hAnsi="Times New Roman"/>
          <w:sz w:val="24"/>
          <w:szCs w:val="24"/>
        </w:rPr>
        <w:t>Формирование вокального слуха учащихся, их способности слышать достоинства и недостатки звучания голоса; анализировать качество пения, как профессиональных исполнителей, так и своей группы (а также  индивидуальное собственное исполнение).</w:t>
      </w:r>
    </w:p>
    <w:p w:rsidR="000268DB" w:rsidRPr="00AE3283" w:rsidRDefault="000268DB" w:rsidP="00AE3283">
      <w:pPr>
        <w:spacing w:after="0" w:line="276" w:lineRule="auto"/>
        <w:rPr>
          <w:rFonts w:ascii="Times New Roman" w:hAnsi="Times New Roman"/>
          <w:b/>
          <w:sz w:val="24"/>
          <w:szCs w:val="24"/>
        </w:rPr>
      </w:pPr>
      <w:r w:rsidRPr="00AE3283">
        <w:rPr>
          <w:rFonts w:ascii="Times New Roman" w:hAnsi="Times New Roman"/>
          <w:b/>
          <w:bCs/>
          <w:sz w:val="24"/>
          <w:szCs w:val="24"/>
        </w:rPr>
        <w:t xml:space="preserve">Тема </w:t>
      </w:r>
      <w:r w:rsidR="007B549F" w:rsidRPr="00AE3283">
        <w:rPr>
          <w:rFonts w:ascii="Times New Roman" w:hAnsi="Times New Roman"/>
          <w:b/>
          <w:bCs/>
          <w:sz w:val="24"/>
          <w:szCs w:val="24"/>
        </w:rPr>
        <w:t>4.2. Посещение концертов</w:t>
      </w:r>
      <w:r w:rsidR="007B549F" w:rsidRPr="00AE3283">
        <w:rPr>
          <w:rFonts w:ascii="Times New Roman" w:hAnsi="Times New Roman"/>
          <w:bCs/>
          <w:sz w:val="24"/>
          <w:szCs w:val="24"/>
        </w:rPr>
        <w:t xml:space="preserve">. </w:t>
      </w:r>
      <w:r w:rsidR="002825CB" w:rsidRPr="00AE3283">
        <w:rPr>
          <w:rFonts w:ascii="Times New Roman" w:hAnsi="Times New Roman"/>
          <w:b/>
          <w:sz w:val="24"/>
          <w:szCs w:val="24"/>
        </w:rPr>
        <w:t>(4 час.)</w:t>
      </w:r>
    </w:p>
    <w:p w:rsidR="007B549F" w:rsidRPr="00AE3283" w:rsidRDefault="00EA4EBA" w:rsidP="00AE3283">
      <w:pPr>
        <w:spacing w:after="0" w:line="276" w:lineRule="auto"/>
        <w:jc w:val="both"/>
        <w:rPr>
          <w:rFonts w:ascii="Times New Roman" w:hAnsi="Times New Roman"/>
          <w:sz w:val="24"/>
          <w:szCs w:val="24"/>
        </w:rPr>
      </w:pPr>
      <w:r w:rsidRPr="00AE3283">
        <w:rPr>
          <w:rFonts w:ascii="Times New Roman" w:hAnsi="Times New Roman"/>
          <w:b/>
          <w:sz w:val="24"/>
          <w:szCs w:val="24"/>
          <w:lang w:eastAsia="ru-RU"/>
        </w:rPr>
        <w:lastRenderedPageBreak/>
        <w:t xml:space="preserve">Практика: </w:t>
      </w:r>
      <w:r w:rsidRPr="00AE3283">
        <w:rPr>
          <w:rFonts w:ascii="Times New Roman" w:hAnsi="Times New Roman"/>
          <w:sz w:val="24"/>
          <w:szCs w:val="24"/>
        </w:rPr>
        <w:t xml:space="preserve">Подготовка альбомов, стендов с фотографиями, афишами. Сбор материалов для архива студии. </w:t>
      </w:r>
    </w:p>
    <w:p w:rsidR="000268DB" w:rsidRPr="00AE3283" w:rsidRDefault="002825CB" w:rsidP="00AE3283">
      <w:pPr>
        <w:spacing w:after="0" w:line="276" w:lineRule="auto"/>
        <w:jc w:val="both"/>
        <w:rPr>
          <w:rFonts w:ascii="Times New Roman" w:hAnsi="Times New Roman"/>
          <w:sz w:val="24"/>
          <w:szCs w:val="24"/>
        </w:rPr>
      </w:pPr>
      <w:r w:rsidRPr="00AE3283">
        <w:rPr>
          <w:rFonts w:ascii="Times New Roman" w:hAnsi="Times New Roman"/>
          <w:b/>
          <w:bCs/>
          <w:sz w:val="24"/>
          <w:szCs w:val="24"/>
        </w:rPr>
        <w:t xml:space="preserve">Раздел </w:t>
      </w:r>
      <w:r w:rsidRPr="00AE3283">
        <w:rPr>
          <w:rFonts w:ascii="Times New Roman" w:hAnsi="Times New Roman"/>
          <w:b/>
          <w:bCs/>
          <w:sz w:val="24"/>
          <w:szCs w:val="24"/>
          <w:lang w:val="en-US"/>
        </w:rPr>
        <w:t>V</w:t>
      </w:r>
      <w:r w:rsidRPr="00AE3283">
        <w:rPr>
          <w:rFonts w:ascii="Times New Roman" w:hAnsi="Times New Roman"/>
          <w:b/>
          <w:bCs/>
          <w:sz w:val="24"/>
          <w:szCs w:val="24"/>
        </w:rPr>
        <w:t>. Концертная – исполнительская деятельность</w:t>
      </w:r>
      <w:r w:rsidRPr="00AE3283">
        <w:rPr>
          <w:rFonts w:ascii="Times New Roman" w:hAnsi="Times New Roman"/>
          <w:sz w:val="24"/>
          <w:szCs w:val="24"/>
        </w:rPr>
        <w:t>.</w:t>
      </w:r>
    </w:p>
    <w:p w:rsidR="000268DB" w:rsidRPr="00AE3283" w:rsidRDefault="000268DB" w:rsidP="00AE3283">
      <w:pPr>
        <w:spacing w:after="0" w:line="276" w:lineRule="auto"/>
        <w:rPr>
          <w:rFonts w:ascii="Times New Roman" w:hAnsi="Times New Roman"/>
          <w:b/>
          <w:sz w:val="24"/>
          <w:szCs w:val="24"/>
        </w:rPr>
      </w:pPr>
      <w:r w:rsidRPr="00AE3283">
        <w:rPr>
          <w:rFonts w:ascii="Times New Roman" w:hAnsi="Times New Roman"/>
          <w:b/>
          <w:sz w:val="24"/>
          <w:szCs w:val="24"/>
        </w:rPr>
        <w:t xml:space="preserve">Тема </w:t>
      </w:r>
      <w:r w:rsidR="007B549F" w:rsidRPr="00AE3283">
        <w:rPr>
          <w:rFonts w:ascii="Times New Roman" w:hAnsi="Times New Roman"/>
          <w:b/>
          <w:sz w:val="24"/>
          <w:szCs w:val="24"/>
        </w:rPr>
        <w:t>5.1   Репетиция.</w:t>
      </w:r>
      <w:r w:rsidR="002825CB" w:rsidRPr="00AE3283">
        <w:rPr>
          <w:rFonts w:ascii="Times New Roman" w:hAnsi="Times New Roman"/>
          <w:b/>
          <w:sz w:val="24"/>
          <w:szCs w:val="24"/>
        </w:rPr>
        <w:t xml:space="preserve"> (16 час.)</w:t>
      </w:r>
    </w:p>
    <w:p w:rsidR="007B549F" w:rsidRPr="00AE3283" w:rsidRDefault="000268DB" w:rsidP="00AE3283">
      <w:pPr>
        <w:spacing w:after="0" w:line="276" w:lineRule="auto"/>
        <w:rPr>
          <w:rFonts w:ascii="Times New Roman" w:hAnsi="Times New Roman"/>
          <w:b/>
          <w:sz w:val="24"/>
          <w:szCs w:val="24"/>
        </w:rPr>
      </w:pPr>
      <w:r w:rsidRPr="00AE3283">
        <w:rPr>
          <w:rFonts w:ascii="Times New Roman" w:hAnsi="Times New Roman"/>
          <w:b/>
          <w:sz w:val="24"/>
          <w:szCs w:val="24"/>
        </w:rPr>
        <w:t xml:space="preserve">Тема </w:t>
      </w:r>
      <w:r w:rsidR="007B549F" w:rsidRPr="00AE3283">
        <w:rPr>
          <w:rFonts w:ascii="Times New Roman" w:hAnsi="Times New Roman"/>
          <w:b/>
          <w:sz w:val="24"/>
          <w:szCs w:val="24"/>
        </w:rPr>
        <w:t>5.2   Выступления, концерты.</w:t>
      </w:r>
      <w:r w:rsidR="002825CB" w:rsidRPr="00AE3283">
        <w:rPr>
          <w:rFonts w:ascii="Times New Roman" w:hAnsi="Times New Roman"/>
          <w:b/>
          <w:sz w:val="24"/>
          <w:szCs w:val="24"/>
        </w:rPr>
        <w:t xml:space="preserve"> (8 час.)</w:t>
      </w:r>
    </w:p>
    <w:p w:rsidR="00124262" w:rsidRPr="00AE3283" w:rsidRDefault="00124262" w:rsidP="00AE3283">
      <w:pPr>
        <w:spacing w:after="0" w:line="276" w:lineRule="auto"/>
        <w:jc w:val="both"/>
        <w:rPr>
          <w:rFonts w:ascii="Times New Roman" w:hAnsi="Times New Roman"/>
          <w:sz w:val="24"/>
          <w:szCs w:val="24"/>
        </w:rPr>
      </w:pPr>
      <w:r w:rsidRPr="00AE3283">
        <w:rPr>
          <w:rFonts w:ascii="Times New Roman" w:hAnsi="Times New Roman"/>
          <w:b/>
          <w:sz w:val="24"/>
          <w:szCs w:val="24"/>
        </w:rPr>
        <w:t xml:space="preserve">Практика: </w:t>
      </w:r>
      <w:r w:rsidRPr="00AE3283">
        <w:rPr>
          <w:rFonts w:ascii="Times New Roman" w:hAnsi="Times New Roman"/>
          <w:sz w:val="24"/>
          <w:szCs w:val="24"/>
        </w:rPr>
        <w:t>Выступление солистов и группы. 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124262" w:rsidRPr="00AE3283" w:rsidRDefault="00124262" w:rsidP="00AE3283">
      <w:pPr>
        <w:autoSpaceDE w:val="0"/>
        <w:spacing w:after="0" w:line="276" w:lineRule="auto"/>
        <w:ind w:firstLine="709"/>
        <w:rPr>
          <w:rFonts w:ascii="Times New Roman" w:hAnsi="Times New Roman"/>
          <w:b/>
          <w:sz w:val="24"/>
          <w:szCs w:val="24"/>
          <w:lang w:eastAsia="ru-RU"/>
        </w:rPr>
      </w:pPr>
    </w:p>
    <w:p w:rsidR="004A01E8" w:rsidRPr="00AE3283" w:rsidRDefault="004A01E8" w:rsidP="00AE3283">
      <w:pPr>
        <w:numPr>
          <w:ilvl w:val="1"/>
          <w:numId w:val="31"/>
        </w:numPr>
        <w:overflowPunct w:val="0"/>
        <w:autoSpaceDE w:val="0"/>
        <w:autoSpaceDN w:val="0"/>
        <w:adjustRightInd w:val="0"/>
        <w:spacing w:after="0" w:line="276" w:lineRule="auto"/>
        <w:jc w:val="center"/>
        <w:rPr>
          <w:rFonts w:ascii="Times New Roman" w:hAnsi="Times New Roman"/>
          <w:b/>
          <w:color w:val="000000"/>
          <w:sz w:val="24"/>
          <w:szCs w:val="24"/>
        </w:rPr>
      </w:pPr>
      <w:r w:rsidRPr="00AE3283">
        <w:rPr>
          <w:rFonts w:ascii="Times New Roman" w:hAnsi="Times New Roman"/>
          <w:b/>
          <w:sz w:val="24"/>
          <w:szCs w:val="24"/>
        </w:rPr>
        <w:t xml:space="preserve">Планируемые результаты </w:t>
      </w:r>
      <w:r w:rsidRPr="00AE3283">
        <w:rPr>
          <w:rFonts w:ascii="Times New Roman" w:hAnsi="Times New Roman"/>
          <w:b/>
          <w:color w:val="000000"/>
          <w:sz w:val="24"/>
          <w:szCs w:val="24"/>
        </w:rPr>
        <w:t>освоения программы.</w:t>
      </w:r>
    </w:p>
    <w:p w:rsidR="00FB7998" w:rsidRPr="00AE3283" w:rsidRDefault="00FB7998" w:rsidP="00AE3283">
      <w:pPr>
        <w:spacing w:after="0" w:line="276" w:lineRule="auto"/>
        <w:jc w:val="both"/>
        <w:rPr>
          <w:rFonts w:ascii="Times New Roman" w:eastAsia="Times New Roman" w:hAnsi="Times New Roman"/>
          <w:i/>
          <w:sz w:val="24"/>
          <w:szCs w:val="24"/>
          <w:lang w:eastAsia="ru-RU"/>
        </w:rPr>
      </w:pPr>
      <w:r w:rsidRPr="00AE3283">
        <w:rPr>
          <w:rFonts w:ascii="Times New Roman" w:eastAsia="Times New Roman" w:hAnsi="Times New Roman"/>
          <w:i/>
          <w:sz w:val="24"/>
          <w:szCs w:val="24"/>
          <w:lang w:eastAsia="ru-RU"/>
        </w:rPr>
        <w:t xml:space="preserve">Личностные результаты: </w:t>
      </w:r>
    </w:p>
    <w:p w:rsidR="00FB7998" w:rsidRPr="00AE3283" w:rsidRDefault="00FB7998" w:rsidP="00AE3283">
      <w:pPr>
        <w:spacing w:after="0" w:line="276" w:lineRule="auto"/>
        <w:jc w:val="both"/>
        <w:rPr>
          <w:rFonts w:ascii="Times New Roman" w:eastAsia="Times New Roman" w:hAnsi="Times New Roman"/>
          <w:sz w:val="24"/>
          <w:szCs w:val="24"/>
          <w:lang w:eastAsia="ru-RU"/>
        </w:rPr>
      </w:pPr>
      <w:proofErr w:type="gramStart"/>
      <w:r w:rsidRPr="00AE3283">
        <w:rPr>
          <w:rFonts w:ascii="Times New Roman" w:eastAsia="Times New Roman" w:hAnsi="Times New Roman"/>
          <w:sz w:val="24"/>
          <w:szCs w:val="24"/>
          <w:lang w:eastAsia="ru-RU"/>
        </w:rPr>
        <w:t>Обучающийся</w:t>
      </w:r>
      <w:proofErr w:type="gramEnd"/>
      <w:r w:rsidRPr="00AE3283">
        <w:rPr>
          <w:rFonts w:ascii="Times New Roman" w:eastAsia="Times New Roman" w:hAnsi="Times New Roman"/>
          <w:sz w:val="24"/>
          <w:szCs w:val="24"/>
          <w:lang w:eastAsia="ru-RU"/>
        </w:rPr>
        <w:t xml:space="preserve"> воспринимает эмоционально музыку, положительно относится к музыкальным занятиям, уважительно и      доброжелательно относится к чувствам другого человека. Понимает значение музыкального искусства в жизни человека.    Дает оценку результата собственной  музыкально-исполнительской деятельности. Понимает роль музыки в собственной жизни.</w:t>
      </w:r>
    </w:p>
    <w:p w:rsidR="00FB7998" w:rsidRPr="00AE3283" w:rsidRDefault="00FB7998" w:rsidP="00AE3283">
      <w:pPr>
        <w:spacing w:after="0" w:line="276" w:lineRule="auto"/>
        <w:jc w:val="both"/>
        <w:rPr>
          <w:rFonts w:ascii="Times New Roman" w:eastAsia="Times New Roman" w:hAnsi="Times New Roman"/>
          <w:i/>
          <w:sz w:val="24"/>
          <w:szCs w:val="24"/>
          <w:lang w:eastAsia="ru-RU"/>
        </w:rPr>
      </w:pPr>
      <w:r w:rsidRPr="00AE3283">
        <w:rPr>
          <w:rFonts w:ascii="Times New Roman" w:eastAsia="Times New Roman" w:hAnsi="Times New Roman"/>
          <w:i/>
          <w:sz w:val="24"/>
          <w:szCs w:val="24"/>
          <w:lang w:eastAsia="ru-RU"/>
        </w:rPr>
        <w:t xml:space="preserve">Предметные результаты: </w:t>
      </w:r>
    </w:p>
    <w:p w:rsidR="00FB7998" w:rsidRPr="00AE3283" w:rsidRDefault="00FB7998" w:rsidP="00AE3283">
      <w:pPr>
        <w:spacing w:after="0" w:line="276" w:lineRule="auto"/>
        <w:jc w:val="both"/>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xml:space="preserve">-   Правильная посадка или </w:t>
      </w:r>
      <w:proofErr w:type="gramStart"/>
      <w:r w:rsidRPr="00AE3283">
        <w:rPr>
          <w:rFonts w:ascii="Times New Roman" w:eastAsia="Times New Roman" w:hAnsi="Times New Roman"/>
          <w:sz w:val="24"/>
          <w:szCs w:val="24"/>
          <w:lang w:eastAsia="ru-RU"/>
        </w:rPr>
        <w:t>положение</w:t>
      </w:r>
      <w:proofErr w:type="gramEnd"/>
      <w:r w:rsidRPr="00AE3283">
        <w:rPr>
          <w:rFonts w:ascii="Times New Roman" w:eastAsia="Times New Roman" w:hAnsi="Times New Roman"/>
          <w:sz w:val="24"/>
          <w:szCs w:val="24"/>
          <w:lang w:eastAsia="ru-RU"/>
        </w:rPr>
        <w:t xml:space="preserve"> стоя при пении. Ровное дыхание по фразам.</w:t>
      </w:r>
    </w:p>
    <w:p w:rsidR="00FB7998" w:rsidRPr="00AE3283" w:rsidRDefault="00FB7998" w:rsidP="00AE3283">
      <w:pPr>
        <w:spacing w:after="0" w:line="276" w:lineRule="auto"/>
        <w:jc w:val="both"/>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Развивает муз</w:t>
      </w:r>
      <w:proofErr w:type="gramStart"/>
      <w:r w:rsidRPr="00AE3283">
        <w:rPr>
          <w:rFonts w:ascii="Times New Roman" w:eastAsia="Times New Roman" w:hAnsi="Times New Roman"/>
          <w:sz w:val="24"/>
          <w:szCs w:val="24"/>
          <w:lang w:eastAsia="ru-RU"/>
        </w:rPr>
        <w:t>.</w:t>
      </w:r>
      <w:proofErr w:type="gramEnd"/>
      <w:r w:rsidRPr="00AE3283">
        <w:rPr>
          <w:rFonts w:ascii="Times New Roman" w:eastAsia="Times New Roman" w:hAnsi="Times New Roman"/>
          <w:sz w:val="24"/>
          <w:szCs w:val="24"/>
          <w:lang w:eastAsia="ru-RU"/>
        </w:rPr>
        <w:t xml:space="preserve"> </w:t>
      </w:r>
      <w:proofErr w:type="gramStart"/>
      <w:r w:rsidRPr="00AE3283">
        <w:rPr>
          <w:rFonts w:ascii="Times New Roman" w:eastAsia="Times New Roman" w:hAnsi="Times New Roman"/>
          <w:sz w:val="24"/>
          <w:szCs w:val="24"/>
          <w:lang w:eastAsia="ru-RU"/>
        </w:rPr>
        <w:t>с</w:t>
      </w:r>
      <w:proofErr w:type="gramEnd"/>
      <w:r w:rsidRPr="00AE3283">
        <w:rPr>
          <w:rFonts w:ascii="Times New Roman" w:eastAsia="Times New Roman" w:hAnsi="Times New Roman"/>
          <w:sz w:val="24"/>
          <w:szCs w:val="24"/>
          <w:lang w:eastAsia="ru-RU"/>
        </w:rPr>
        <w:t xml:space="preserve">лух при пении в хоре. Чисто исполняет унисон. Поет </w:t>
      </w:r>
      <w:proofErr w:type="spellStart"/>
      <w:r w:rsidRPr="00AE3283">
        <w:rPr>
          <w:rFonts w:ascii="Times New Roman" w:eastAsia="Times New Roman" w:hAnsi="Times New Roman"/>
          <w:sz w:val="24"/>
          <w:szCs w:val="24"/>
          <w:lang w:eastAsia="ru-RU"/>
        </w:rPr>
        <w:t>двухголосье</w:t>
      </w:r>
      <w:proofErr w:type="spellEnd"/>
      <w:r w:rsidRPr="00AE3283">
        <w:rPr>
          <w:rFonts w:ascii="Times New Roman" w:eastAsia="Times New Roman" w:hAnsi="Times New Roman"/>
          <w:sz w:val="24"/>
          <w:szCs w:val="24"/>
          <w:lang w:eastAsia="ru-RU"/>
        </w:rPr>
        <w:t>.</w:t>
      </w:r>
    </w:p>
    <w:p w:rsidR="00FB7998" w:rsidRPr="00AE3283" w:rsidRDefault="00FB7998" w:rsidP="00AE3283">
      <w:pPr>
        <w:spacing w:after="0" w:line="276" w:lineRule="auto"/>
        <w:jc w:val="both"/>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Чёткая дикция и артикуляция при пении.</w:t>
      </w:r>
    </w:p>
    <w:p w:rsidR="00FB7998" w:rsidRPr="00AE3283" w:rsidRDefault="00FB7998" w:rsidP="00AE3283">
      <w:pPr>
        <w:spacing w:after="0" w:line="276" w:lineRule="auto"/>
        <w:jc w:val="both"/>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xml:space="preserve">- Формирование чувство такта, ритма и </w:t>
      </w:r>
      <w:proofErr w:type="spellStart"/>
      <w:r w:rsidRPr="00AE3283">
        <w:rPr>
          <w:rFonts w:ascii="Times New Roman" w:eastAsia="Times New Roman" w:hAnsi="Times New Roman"/>
          <w:sz w:val="24"/>
          <w:szCs w:val="24"/>
          <w:lang w:eastAsia="ru-RU"/>
        </w:rPr>
        <w:t>звуковедения</w:t>
      </w:r>
      <w:proofErr w:type="spellEnd"/>
      <w:r w:rsidRPr="00AE3283">
        <w:rPr>
          <w:rFonts w:ascii="Times New Roman" w:eastAsia="Times New Roman" w:hAnsi="Times New Roman"/>
          <w:sz w:val="24"/>
          <w:szCs w:val="24"/>
          <w:lang w:eastAsia="ru-RU"/>
        </w:rPr>
        <w:t>.</w:t>
      </w:r>
    </w:p>
    <w:p w:rsidR="00FB7998" w:rsidRPr="00AE3283" w:rsidRDefault="00FB7998" w:rsidP="00AE3283">
      <w:pPr>
        <w:spacing w:after="0" w:line="276" w:lineRule="auto"/>
        <w:jc w:val="both"/>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 Ровное дыхание по фразам. Цепное дыхание.</w:t>
      </w:r>
    </w:p>
    <w:p w:rsidR="00FB7998" w:rsidRPr="00AE3283" w:rsidRDefault="00FB7998" w:rsidP="00AE3283">
      <w:pPr>
        <w:spacing w:after="0" w:line="276" w:lineRule="auto"/>
        <w:jc w:val="both"/>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Правильное формирование звуков.</w:t>
      </w:r>
    </w:p>
    <w:p w:rsidR="00FB7998" w:rsidRPr="00AE3283" w:rsidRDefault="00FB7998" w:rsidP="00AE3283">
      <w:pPr>
        <w:spacing w:after="0" w:line="276" w:lineRule="auto"/>
        <w:jc w:val="both"/>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Показывает сценическое мастерство. Правильно вступает в песню и после проигрыша.</w:t>
      </w:r>
    </w:p>
    <w:p w:rsidR="00FB7998" w:rsidRPr="00AE3283" w:rsidRDefault="00FB7998" w:rsidP="00AE3283">
      <w:pPr>
        <w:spacing w:after="0" w:line="276" w:lineRule="auto"/>
        <w:jc w:val="both"/>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Хорошо работает с фонограммой.</w:t>
      </w:r>
    </w:p>
    <w:p w:rsidR="00FB7998" w:rsidRPr="00AE3283" w:rsidRDefault="00FB7998" w:rsidP="00AE3283">
      <w:pPr>
        <w:spacing w:after="0" w:line="276" w:lineRule="auto"/>
        <w:jc w:val="both"/>
        <w:rPr>
          <w:rFonts w:ascii="Times New Roman" w:eastAsia="Times New Roman" w:hAnsi="Times New Roman"/>
          <w:i/>
          <w:sz w:val="24"/>
          <w:szCs w:val="24"/>
          <w:lang w:eastAsia="ru-RU"/>
        </w:rPr>
      </w:pPr>
      <w:proofErr w:type="spellStart"/>
      <w:r w:rsidRPr="00AE3283">
        <w:rPr>
          <w:rFonts w:ascii="Times New Roman" w:eastAsia="Times New Roman" w:hAnsi="Times New Roman"/>
          <w:i/>
          <w:sz w:val="24"/>
          <w:szCs w:val="24"/>
          <w:lang w:eastAsia="ru-RU"/>
        </w:rPr>
        <w:t>Метапредметные</w:t>
      </w:r>
      <w:proofErr w:type="spellEnd"/>
      <w:r w:rsidRPr="00AE3283">
        <w:rPr>
          <w:rFonts w:ascii="Times New Roman" w:eastAsia="Times New Roman" w:hAnsi="Times New Roman"/>
          <w:i/>
          <w:sz w:val="24"/>
          <w:szCs w:val="24"/>
          <w:lang w:eastAsia="ru-RU"/>
        </w:rPr>
        <w:t xml:space="preserve"> результаты:</w:t>
      </w:r>
    </w:p>
    <w:p w:rsidR="00FB7998" w:rsidRPr="00AE3283" w:rsidRDefault="00FB7998" w:rsidP="00AE3283">
      <w:pPr>
        <w:spacing w:after="0" w:line="276" w:lineRule="auto"/>
        <w:jc w:val="both"/>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Воспринимает музыкальное произведение и мнение других людей о музыке. Чувство ансамбля  при пении.</w:t>
      </w:r>
    </w:p>
    <w:p w:rsidR="00FB7998" w:rsidRPr="00AE3283" w:rsidRDefault="00FB7998" w:rsidP="00AE3283">
      <w:pPr>
        <w:spacing w:after="0" w:line="276" w:lineRule="auto"/>
        <w:jc w:val="both"/>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Слушает не только себя, но и других. Подстраивается к правильному звуку.</w:t>
      </w:r>
    </w:p>
    <w:p w:rsidR="00FB7998" w:rsidRPr="00AE3283" w:rsidRDefault="00FB7998" w:rsidP="00AE3283">
      <w:pPr>
        <w:spacing w:after="0" w:line="276" w:lineRule="auto"/>
        <w:jc w:val="both"/>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Исполняет не сложные скачки в мелодии.</w:t>
      </w:r>
    </w:p>
    <w:p w:rsidR="00FB7998" w:rsidRPr="00AE3283" w:rsidRDefault="00FB7998" w:rsidP="00AE3283">
      <w:pPr>
        <w:spacing w:after="0" w:line="276" w:lineRule="auto"/>
        <w:jc w:val="both"/>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Взаимная дикция. Прислушивается к соседним певцам.</w:t>
      </w:r>
    </w:p>
    <w:p w:rsidR="00FB7998" w:rsidRPr="00AE3283" w:rsidRDefault="00FB7998" w:rsidP="00AE3283">
      <w:pPr>
        <w:spacing w:after="0" w:line="276" w:lineRule="auto"/>
        <w:jc w:val="both"/>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Не выделяется громким исполнением. Формируется чувство ансамбля. Пробует импровизировать.</w:t>
      </w:r>
    </w:p>
    <w:p w:rsidR="00FB7998" w:rsidRPr="00AE3283" w:rsidRDefault="00FB7998" w:rsidP="00AE3283">
      <w:pPr>
        <w:spacing w:after="0" w:line="276" w:lineRule="auto"/>
        <w:jc w:val="both"/>
        <w:rPr>
          <w:rFonts w:ascii="Times New Roman" w:eastAsia="Times New Roman" w:hAnsi="Times New Roman"/>
          <w:sz w:val="24"/>
          <w:szCs w:val="24"/>
          <w:lang w:eastAsia="ru-RU"/>
        </w:rPr>
      </w:pPr>
      <w:r w:rsidRPr="00AE3283">
        <w:rPr>
          <w:rFonts w:ascii="Times New Roman" w:eastAsia="Times New Roman" w:hAnsi="Times New Roman"/>
          <w:sz w:val="24"/>
          <w:szCs w:val="24"/>
          <w:lang w:eastAsia="ru-RU"/>
        </w:rPr>
        <w:t>-  Чувствует себя комфортно в коллективе.  Исполняет сольные партии. Осознает, что хор-это единство коллектива.</w:t>
      </w:r>
    </w:p>
    <w:p w:rsidR="004A01E8" w:rsidRPr="00AE3283" w:rsidRDefault="004A01E8" w:rsidP="00AE3283">
      <w:pPr>
        <w:autoSpaceDE w:val="0"/>
        <w:spacing w:after="0" w:line="276" w:lineRule="auto"/>
        <w:rPr>
          <w:rFonts w:ascii="Times New Roman" w:hAnsi="Times New Roman"/>
          <w:b/>
          <w:bCs/>
          <w:sz w:val="24"/>
          <w:szCs w:val="24"/>
        </w:rPr>
      </w:pPr>
    </w:p>
    <w:p w:rsidR="004A01E8" w:rsidRPr="00AE3283" w:rsidRDefault="004A01E8" w:rsidP="00AE3283">
      <w:pPr>
        <w:autoSpaceDE w:val="0"/>
        <w:spacing w:after="0" w:line="276" w:lineRule="auto"/>
        <w:rPr>
          <w:rFonts w:ascii="Times New Roman" w:hAnsi="Times New Roman"/>
          <w:b/>
          <w:bCs/>
          <w:sz w:val="24"/>
          <w:szCs w:val="24"/>
        </w:rPr>
      </w:pPr>
    </w:p>
    <w:p w:rsidR="0035327D" w:rsidRPr="00AE3283" w:rsidRDefault="0035327D" w:rsidP="00AE3283">
      <w:pPr>
        <w:shd w:val="clear" w:color="auto" w:fill="FFFFFF"/>
        <w:spacing w:after="0" w:line="276" w:lineRule="auto"/>
        <w:ind w:firstLine="709"/>
        <w:jc w:val="center"/>
        <w:rPr>
          <w:rFonts w:ascii="Times New Roman" w:hAnsi="Times New Roman"/>
          <w:b/>
          <w:sz w:val="24"/>
          <w:szCs w:val="24"/>
          <w:lang w:eastAsia="ru-RU"/>
        </w:rPr>
      </w:pPr>
    </w:p>
    <w:p w:rsidR="004A01E8" w:rsidRPr="00AE3283" w:rsidRDefault="00FB7998" w:rsidP="00AE3283">
      <w:pPr>
        <w:shd w:val="clear" w:color="auto" w:fill="FFFFFF"/>
        <w:spacing w:after="0" w:line="276" w:lineRule="auto"/>
        <w:ind w:firstLine="709"/>
        <w:jc w:val="center"/>
        <w:rPr>
          <w:rFonts w:ascii="Times New Roman" w:hAnsi="Times New Roman"/>
          <w:b/>
          <w:bCs/>
          <w:sz w:val="24"/>
          <w:szCs w:val="24"/>
          <w:lang w:eastAsia="ru-RU"/>
        </w:rPr>
      </w:pPr>
      <w:r w:rsidRPr="00AE3283">
        <w:rPr>
          <w:rFonts w:ascii="Times New Roman" w:hAnsi="Times New Roman"/>
          <w:b/>
          <w:sz w:val="24"/>
          <w:szCs w:val="24"/>
          <w:lang w:eastAsia="ru-RU"/>
        </w:rPr>
        <w:br w:type="page"/>
      </w:r>
      <w:r w:rsidR="004A01E8" w:rsidRPr="00AE3283">
        <w:rPr>
          <w:rFonts w:ascii="Times New Roman" w:hAnsi="Times New Roman"/>
          <w:b/>
          <w:sz w:val="24"/>
          <w:szCs w:val="24"/>
          <w:lang w:eastAsia="ru-RU"/>
        </w:rPr>
        <w:lastRenderedPageBreak/>
        <w:t>Раздел 2. Комплекс организационно-педагогических условий.</w:t>
      </w:r>
    </w:p>
    <w:p w:rsidR="004A01E8" w:rsidRPr="00AE3283" w:rsidRDefault="004A01E8" w:rsidP="00AE3283">
      <w:pPr>
        <w:overflowPunct w:val="0"/>
        <w:autoSpaceDE w:val="0"/>
        <w:autoSpaceDN w:val="0"/>
        <w:adjustRightInd w:val="0"/>
        <w:spacing w:after="0" w:line="276" w:lineRule="auto"/>
        <w:jc w:val="center"/>
        <w:rPr>
          <w:rFonts w:ascii="Times New Roman" w:hAnsi="Times New Roman"/>
          <w:b/>
          <w:sz w:val="24"/>
          <w:szCs w:val="24"/>
          <w:lang w:eastAsia="ru-RU"/>
        </w:rPr>
      </w:pPr>
      <w:r w:rsidRPr="00AE3283">
        <w:rPr>
          <w:rFonts w:ascii="Times New Roman" w:hAnsi="Times New Roman"/>
          <w:b/>
          <w:sz w:val="24"/>
          <w:szCs w:val="24"/>
          <w:lang w:eastAsia="ru-RU"/>
        </w:rPr>
        <w:t>2.1. Календарный учебный график.</w:t>
      </w:r>
    </w:p>
    <w:p w:rsidR="004A01E8" w:rsidRPr="00AE3283" w:rsidRDefault="004A01E8" w:rsidP="00AE3283">
      <w:pPr>
        <w:overflowPunct w:val="0"/>
        <w:autoSpaceDE w:val="0"/>
        <w:autoSpaceDN w:val="0"/>
        <w:adjustRightInd w:val="0"/>
        <w:spacing w:after="0" w:line="276" w:lineRule="auto"/>
        <w:rPr>
          <w:rFonts w:ascii="Times New Roman" w:hAnsi="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1127"/>
        <w:gridCol w:w="2126"/>
        <w:gridCol w:w="992"/>
        <w:gridCol w:w="2835"/>
        <w:gridCol w:w="2835"/>
      </w:tblGrid>
      <w:tr w:rsidR="0035327D" w:rsidRPr="00AE3283" w:rsidTr="0035327D">
        <w:trPr>
          <w:trHeight w:val="828"/>
        </w:trPr>
        <w:tc>
          <w:tcPr>
            <w:tcW w:w="541"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b/>
                <w:sz w:val="24"/>
                <w:szCs w:val="24"/>
                <w:lang w:eastAsia="ru-RU"/>
              </w:rPr>
            </w:pPr>
            <w:r w:rsidRPr="00AE3283">
              <w:rPr>
                <w:rFonts w:ascii="Times New Roman" w:hAnsi="Times New Roman"/>
                <w:b/>
                <w:sz w:val="24"/>
                <w:szCs w:val="24"/>
                <w:lang w:eastAsia="ru-RU"/>
              </w:rPr>
              <w:t>№</w:t>
            </w:r>
          </w:p>
          <w:p w:rsidR="0035327D" w:rsidRPr="00AE3283" w:rsidRDefault="0035327D" w:rsidP="00AE3283">
            <w:pPr>
              <w:overflowPunct w:val="0"/>
              <w:autoSpaceDE w:val="0"/>
              <w:autoSpaceDN w:val="0"/>
              <w:adjustRightInd w:val="0"/>
              <w:spacing w:after="0" w:line="276" w:lineRule="auto"/>
              <w:jc w:val="center"/>
              <w:rPr>
                <w:rFonts w:ascii="Times New Roman" w:hAnsi="Times New Roman"/>
                <w:b/>
                <w:sz w:val="24"/>
                <w:szCs w:val="24"/>
                <w:lang w:eastAsia="ru-RU"/>
              </w:rPr>
            </w:pPr>
            <w:proofErr w:type="gramStart"/>
            <w:r w:rsidRPr="00AE3283">
              <w:rPr>
                <w:rFonts w:ascii="Times New Roman" w:hAnsi="Times New Roman"/>
                <w:b/>
                <w:sz w:val="24"/>
                <w:szCs w:val="24"/>
                <w:lang w:eastAsia="ru-RU"/>
              </w:rPr>
              <w:t>п</w:t>
            </w:r>
            <w:proofErr w:type="gramEnd"/>
            <w:r w:rsidRPr="00AE3283">
              <w:rPr>
                <w:rFonts w:ascii="Times New Roman" w:hAnsi="Times New Roman"/>
                <w:b/>
                <w:sz w:val="24"/>
                <w:szCs w:val="24"/>
                <w:lang w:eastAsia="ru-RU"/>
              </w:rPr>
              <w:t>/п</w:t>
            </w: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b/>
                <w:sz w:val="24"/>
                <w:szCs w:val="24"/>
                <w:lang w:eastAsia="ru-RU"/>
              </w:rPr>
            </w:pPr>
            <w:r w:rsidRPr="00AE3283">
              <w:rPr>
                <w:rFonts w:ascii="Times New Roman" w:hAnsi="Times New Roman"/>
                <w:b/>
                <w:sz w:val="24"/>
                <w:szCs w:val="24"/>
                <w:lang w:eastAsia="ru-RU"/>
              </w:rPr>
              <w:t xml:space="preserve">Месяц </w:t>
            </w:r>
          </w:p>
        </w:tc>
        <w:tc>
          <w:tcPr>
            <w:tcW w:w="2126"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b/>
                <w:sz w:val="24"/>
                <w:szCs w:val="24"/>
                <w:lang w:eastAsia="ru-RU"/>
              </w:rPr>
            </w:pPr>
            <w:r w:rsidRPr="00AE3283">
              <w:rPr>
                <w:rFonts w:ascii="Times New Roman" w:hAnsi="Times New Roman"/>
                <w:b/>
                <w:sz w:val="24"/>
                <w:szCs w:val="24"/>
                <w:lang w:eastAsia="ru-RU"/>
              </w:rPr>
              <w:t>Форма занятия</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b/>
                <w:sz w:val="24"/>
                <w:szCs w:val="24"/>
                <w:lang w:eastAsia="ru-RU"/>
              </w:rPr>
            </w:pPr>
            <w:r w:rsidRPr="00AE3283">
              <w:rPr>
                <w:rFonts w:ascii="Times New Roman" w:hAnsi="Times New Roman"/>
                <w:b/>
                <w:sz w:val="24"/>
                <w:szCs w:val="24"/>
                <w:lang w:eastAsia="ru-RU"/>
              </w:rPr>
              <w:t>Кол-во часов</w:t>
            </w:r>
          </w:p>
        </w:tc>
        <w:tc>
          <w:tcPr>
            <w:tcW w:w="2835"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b/>
                <w:sz w:val="24"/>
                <w:szCs w:val="24"/>
                <w:lang w:eastAsia="ru-RU"/>
              </w:rPr>
            </w:pPr>
            <w:r w:rsidRPr="00AE3283">
              <w:rPr>
                <w:rFonts w:ascii="Times New Roman" w:hAnsi="Times New Roman"/>
                <w:b/>
                <w:sz w:val="24"/>
                <w:szCs w:val="24"/>
                <w:lang w:eastAsia="ru-RU"/>
              </w:rPr>
              <w:t>Тема занятия</w:t>
            </w:r>
          </w:p>
        </w:tc>
        <w:tc>
          <w:tcPr>
            <w:tcW w:w="2835"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b/>
                <w:sz w:val="24"/>
                <w:szCs w:val="24"/>
                <w:lang w:eastAsia="ru-RU"/>
              </w:rPr>
            </w:pPr>
            <w:r w:rsidRPr="00AE3283">
              <w:rPr>
                <w:rFonts w:ascii="Times New Roman" w:hAnsi="Times New Roman"/>
                <w:b/>
                <w:sz w:val="24"/>
                <w:szCs w:val="24"/>
                <w:lang w:eastAsia="ru-RU"/>
              </w:rPr>
              <w:t>Форма контроля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Сентябрь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Занятие – практика,</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педагогический мониторинг, беседа.</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tabs>
                <w:tab w:val="left" w:pos="360"/>
              </w:tabs>
              <w:snapToGrid w:val="0"/>
              <w:spacing w:after="0" w:line="276" w:lineRule="auto"/>
              <w:jc w:val="both"/>
              <w:rPr>
                <w:rFonts w:ascii="Times New Roman" w:hAnsi="Times New Roman"/>
                <w:sz w:val="24"/>
                <w:szCs w:val="24"/>
              </w:rPr>
            </w:pPr>
            <w:r w:rsidRPr="00AE3283">
              <w:rPr>
                <w:rFonts w:ascii="Times New Roman" w:hAnsi="Times New Roman"/>
                <w:sz w:val="24"/>
                <w:szCs w:val="24"/>
              </w:rPr>
              <w:t>Понятие о сольном и ансамблевом пении. Диагностика. Прослушивание детских голосов.</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Коллективная </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рефлексия.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Сентябрь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Занятие – практика,</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педагогический мониторинг, беседа.</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Диагностика. Прослушивание детских голосов.</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Коллективная рефлексия, анализ.</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Сентябрь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комбинированное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Строение голосового аппарата.</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Сентябрь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комбинированное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spacing w:after="0" w:line="276" w:lineRule="auto"/>
              <w:rPr>
                <w:rFonts w:ascii="Times New Roman" w:hAnsi="Times New Roman"/>
                <w:sz w:val="24"/>
                <w:szCs w:val="24"/>
              </w:rPr>
            </w:pPr>
            <w:r w:rsidRPr="00AE3283">
              <w:rPr>
                <w:rFonts w:ascii="Times New Roman" w:hAnsi="Times New Roman"/>
                <w:sz w:val="24"/>
                <w:szCs w:val="24"/>
              </w:rPr>
              <w:t xml:space="preserve">Правила охраны детского </w:t>
            </w:r>
            <w:proofErr w:type="spellStart"/>
            <w:r w:rsidRPr="00AE3283">
              <w:rPr>
                <w:rFonts w:ascii="Times New Roman" w:hAnsi="Times New Roman"/>
                <w:sz w:val="24"/>
                <w:szCs w:val="24"/>
              </w:rPr>
              <w:t>голоса</w:t>
            </w:r>
            <w:proofErr w:type="gramStart"/>
            <w:r w:rsidRPr="00AE3283">
              <w:rPr>
                <w:rFonts w:ascii="Times New Roman" w:hAnsi="Times New Roman"/>
                <w:sz w:val="24"/>
                <w:szCs w:val="24"/>
              </w:rPr>
              <w:t>.В</w:t>
            </w:r>
            <w:proofErr w:type="gramEnd"/>
            <w:r w:rsidRPr="00AE3283">
              <w:rPr>
                <w:rFonts w:ascii="Times New Roman" w:hAnsi="Times New Roman"/>
                <w:sz w:val="24"/>
                <w:szCs w:val="24"/>
              </w:rPr>
              <w:t>окально</w:t>
            </w:r>
            <w:proofErr w:type="spellEnd"/>
            <w:r w:rsidRPr="00AE3283">
              <w:rPr>
                <w:rFonts w:ascii="Times New Roman" w:hAnsi="Times New Roman"/>
                <w:sz w:val="24"/>
                <w:szCs w:val="24"/>
              </w:rPr>
              <w:t>-певческая установка.</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Сентябрь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комбинированное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spacing w:after="0" w:line="276" w:lineRule="auto"/>
              <w:rPr>
                <w:rFonts w:ascii="Times New Roman" w:hAnsi="Times New Roman"/>
                <w:sz w:val="24"/>
                <w:szCs w:val="24"/>
              </w:rPr>
            </w:pPr>
            <w:r w:rsidRPr="00AE3283">
              <w:rPr>
                <w:rFonts w:ascii="Times New Roman" w:hAnsi="Times New Roman"/>
                <w:sz w:val="24"/>
                <w:szCs w:val="24"/>
              </w:rPr>
              <w:t>Вокально-певческая установка.</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Сентябрь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Игровое, этюдное.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spacing w:after="0" w:line="276" w:lineRule="auto"/>
              <w:rPr>
                <w:rFonts w:ascii="Times New Roman" w:hAnsi="Times New Roman"/>
                <w:sz w:val="24"/>
                <w:szCs w:val="24"/>
              </w:rPr>
            </w:pPr>
            <w:r w:rsidRPr="00AE3283">
              <w:rPr>
                <w:rFonts w:ascii="Times New Roman" w:hAnsi="Times New Roman"/>
                <w:sz w:val="24"/>
                <w:szCs w:val="24"/>
              </w:rPr>
              <w:t>Вокально-певческая установка.</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Опрос, конкурс,</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рефлексия.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Сентябрь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Вокально-певческая установка.</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Сентябрь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autoSpaceDE w:val="0"/>
              <w:snapToGrid w:val="0"/>
              <w:spacing w:after="0" w:line="276" w:lineRule="auto"/>
              <w:ind w:firstLine="176"/>
              <w:rPr>
                <w:rFonts w:ascii="Times New Roman" w:hAnsi="Times New Roman"/>
                <w:sz w:val="24"/>
                <w:szCs w:val="24"/>
              </w:rPr>
            </w:pPr>
            <w:r w:rsidRPr="00AE3283">
              <w:rPr>
                <w:rFonts w:ascii="Times New Roman" w:hAnsi="Times New Roman"/>
                <w:sz w:val="24"/>
                <w:szCs w:val="24"/>
              </w:rPr>
              <w:t>Вокально-певческая установка.</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Октябрь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autoSpaceDE w:val="0"/>
              <w:snapToGrid w:val="0"/>
              <w:spacing w:after="0" w:line="276" w:lineRule="auto"/>
              <w:ind w:firstLine="176"/>
              <w:rPr>
                <w:rFonts w:ascii="Times New Roman" w:hAnsi="Times New Roman"/>
                <w:sz w:val="24"/>
                <w:szCs w:val="24"/>
              </w:rPr>
            </w:pPr>
            <w:r w:rsidRPr="00AE3283">
              <w:rPr>
                <w:rFonts w:ascii="Times New Roman" w:hAnsi="Times New Roman"/>
                <w:sz w:val="24"/>
                <w:szCs w:val="24"/>
              </w:rPr>
              <w:t>Вокально-певческая установка. Упражнения на дыхание по методике А.Н. Стрельниковой.</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Октябрь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lastRenderedPageBreak/>
              <w:t>Комбинированное.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lastRenderedPageBreak/>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 xml:space="preserve">Упражнения на дыхание </w:t>
            </w:r>
            <w:r w:rsidRPr="00AE3283">
              <w:rPr>
                <w:rFonts w:ascii="Times New Roman" w:hAnsi="Times New Roman"/>
                <w:sz w:val="24"/>
                <w:szCs w:val="24"/>
              </w:rPr>
              <w:lastRenderedPageBreak/>
              <w:t>по методике А.Н. Стрельниковой.</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lastRenderedPageBreak/>
              <w:t xml:space="preserve">Педагогический </w:t>
            </w:r>
            <w:r w:rsidRPr="00AE3283">
              <w:rPr>
                <w:rFonts w:ascii="Times New Roman" w:hAnsi="Times New Roman"/>
                <w:sz w:val="24"/>
                <w:szCs w:val="24"/>
                <w:lang w:eastAsia="ru-RU"/>
              </w:rPr>
              <w:lastRenderedPageBreak/>
              <w:t>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Октябрь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autoSpaceDE w:val="0"/>
              <w:snapToGrid w:val="0"/>
              <w:spacing w:after="0" w:line="276" w:lineRule="auto"/>
              <w:ind w:firstLine="176"/>
              <w:rPr>
                <w:rFonts w:ascii="Times New Roman" w:hAnsi="Times New Roman"/>
                <w:sz w:val="24"/>
                <w:szCs w:val="24"/>
              </w:rPr>
            </w:pPr>
            <w:r w:rsidRPr="00AE3283">
              <w:rPr>
                <w:rFonts w:ascii="Times New Roman" w:hAnsi="Times New Roman"/>
                <w:sz w:val="24"/>
                <w:szCs w:val="24"/>
              </w:rPr>
              <w:t>Упражнения на дыхание по методике А.Н. Стрельниковой.</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Октябрь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Упражнения на дыхание по методике А.Н. Стрельниковой.</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Звукообразование.</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Октябрь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autoSpaceDE w:val="0"/>
              <w:snapToGrid w:val="0"/>
              <w:spacing w:after="0" w:line="276" w:lineRule="auto"/>
              <w:rPr>
                <w:rFonts w:ascii="Times New Roman" w:hAnsi="Times New Roman"/>
                <w:sz w:val="24"/>
                <w:szCs w:val="24"/>
              </w:rPr>
            </w:pPr>
            <w:r w:rsidRPr="00AE3283">
              <w:rPr>
                <w:rFonts w:ascii="Times New Roman" w:hAnsi="Times New Roman"/>
                <w:sz w:val="24"/>
                <w:szCs w:val="24"/>
              </w:rPr>
              <w:t>Звукообразование.</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spacing w:after="0" w:line="276" w:lineRule="auto"/>
              <w:jc w:val="center"/>
              <w:rPr>
                <w:rFonts w:ascii="Times New Roman" w:hAnsi="Times New Roman"/>
                <w:sz w:val="24"/>
                <w:szCs w:val="24"/>
              </w:rPr>
            </w:pPr>
            <w:r w:rsidRPr="00AE3283">
              <w:rPr>
                <w:rFonts w:ascii="Times New Roman" w:hAnsi="Times New Roman"/>
                <w:sz w:val="24"/>
                <w:szCs w:val="24"/>
                <w:lang w:eastAsia="ru-RU"/>
              </w:rPr>
              <w:t>Октябрь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Звукообразование.</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spacing w:after="0" w:line="276" w:lineRule="auto"/>
              <w:jc w:val="center"/>
              <w:rPr>
                <w:rFonts w:ascii="Times New Roman" w:hAnsi="Times New Roman"/>
                <w:sz w:val="24"/>
                <w:szCs w:val="24"/>
              </w:rPr>
            </w:pPr>
            <w:r w:rsidRPr="00AE3283">
              <w:rPr>
                <w:rFonts w:ascii="Times New Roman" w:hAnsi="Times New Roman"/>
                <w:sz w:val="24"/>
                <w:szCs w:val="24"/>
                <w:lang w:eastAsia="ru-RU"/>
              </w:rPr>
              <w:t>Октябрь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autoSpaceDE w:val="0"/>
              <w:snapToGrid w:val="0"/>
              <w:spacing w:after="0" w:line="276" w:lineRule="auto"/>
              <w:rPr>
                <w:rFonts w:ascii="Times New Roman" w:hAnsi="Times New Roman"/>
                <w:sz w:val="24"/>
                <w:szCs w:val="24"/>
              </w:rPr>
            </w:pPr>
            <w:r w:rsidRPr="00AE3283">
              <w:rPr>
                <w:rFonts w:ascii="Times New Roman" w:hAnsi="Times New Roman"/>
                <w:sz w:val="24"/>
                <w:szCs w:val="24"/>
              </w:rPr>
              <w:t>Звукообразование</w:t>
            </w:r>
            <w:proofErr w:type="gramStart"/>
            <w:r w:rsidRPr="00AE3283">
              <w:rPr>
                <w:rFonts w:ascii="Times New Roman" w:hAnsi="Times New Roman"/>
                <w:sz w:val="24"/>
                <w:szCs w:val="24"/>
              </w:rPr>
              <w:t>..</w:t>
            </w:r>
            <w:proofErr w:type="gramEnd"/>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Опрос, конкурс,</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рефлексия.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spacing w:after="0" w:line="276" w:lineRule="auto"/>
              <w:jc w:val="center"/>
              <w:rPr>
                <w:rFonts w:ascii="Times New Roman" w:hAnsi="Times New Roman"/>
                <w:sz w:val="24"/>
                <w:szCs w:val="24"/>
              </w:rPr>
            </w:pPr>
            <w:r w:rsidRPr="00AE3283">
              <w:rPr>
                <w:rFonts w:ascii="Times New Roman" w:hAnsi="Times New Roman"/>
                <w:sz w:val="24"/>
                <w:szCs w:val="24"/>
                <w:lang w:eastAsia="ru-RU"/>
              </w:rPr>
              <w:t>Октябрь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rPr>
            </w:pPr>
            <w:r w:rsidRPr="00AE3283">
              <w:rPr>
                <w:rFonts w:ascii="Times New Roman" w:hAnsi="Times New Roman"/>
                <w:sz w:val="24"/>
                <w:szCs w:val="24"/>
              </w:rPr>
              <w:t>Звукообразование.</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rPr>
            </w:pP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Ноябрь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Певческое дыхание.</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Ноябрь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Певческое дыхание.</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Ноябрь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Певческое дыхание.</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Ноябрь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Певческое дыхание.</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Ноябрь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r w:rsidRPr="00AE3283">
              <w:rPr>
                <w:rFonts w:ascii="Times New Roman" w:hAnsi="Times New Roman"/>
                <w:color w:val="000000"/>
                <w:sz w:val="24"/>
                <w:szCs w:val="24"/>
                <w:lang w:eastAsia="ru-RU"/>
              </w:rPr>
              <w:lastRenderedPageBreak/>
              <w:t>.</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lastRenderedPageBreak/>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Певческое дыхание.</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lastRenderedPageBreak/>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Ноябрь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rPr>
            </w:pPr>
            <w:r w:rsidRPr="00AE3283">
              <w:rPr>
                <w:rFonts w:ascii="Times New Roman" w:hAnsi="Times New Roman"/>
                <w:sz w:val="24"/>
                <w:szCs w:val="24"/>
              </w:rPr>
              <w:t>Певческое дыхание.</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rPr>
            </w:pP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Опрос, конкурс,</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spacing w:after="0" w:line="276" w:lineRule="auto"/>
              <w:jc w:val="center"/>
              <w:rPr>
                <w:rFonts w:ascii="Times New Roman" w:hAnsi="Times New Roman"/>
                <w:sz w:val="24"/>
                <w:szCs w:val="24"/>
              </w:rPr>
            </w:pPr>
            <w:r w:rsidRPr="00AE3283">
              <w:rPr>
                <w:rFonts w:ascii="Times New Roman" w:hAnsi="Times New Roman"/>
                <w:sz w:val="24"/>
                <w:szCs w:val="24"/>
                <w:lang w:eastAsia="ru-RU"/>
              </w:rPr>
              <w:t>Ноябрь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Дикция и артикуляция.</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spacing w:after="0" w:line="276" w:lineRule="auto"/>
              <w:jc w:val="center"/>
              <w:rPr>
                <w:rFonts w:ascii="Times New Roman" w:hAnsi="Times New Roman"/>
                <w:sz w:val="24"/>
                <w:szCs w:val="24"/>
              </w:rPr>
            </w:pPr>
            <w:r w:rsidRPr="00AE3283">
              <w:rPr>
                <w:rFonts w:ascii="Times New Roman" w:hAnsi="Times New Roman"/>
                <w:sz w:val="24"/>
                <w:szCs w:val="24"/>
                <w:lang w:eastAsia="ru-RU"/>
              </w:rPr>
              <w:t>Ноябрь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комбинированное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Дикция и артикуляция.</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Декабрь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Дикция и артикуляция.</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Опрос, конкурс,</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Декабрь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комбинированное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rPr>
            </w:pP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rPr>
            </w:pPr>
            <w:r w:rsidRPr="00AE3283">
              <w:rPr>
                <w:rFonts w:ascii="Times New Roman" w:hAnsi="Times New Roman"/>
                <w:sz w:val="24"/>
                <w:szCs w:val="24"/>
              </w:rPr>
              <w:t>Дикция и артикуляция.</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Декабрь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комбинированное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Речевые игры и упражнения.</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Декабрь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roofErr w:type="gramStart"/>
            <w:r w:rsidRPr="00AE3283">
              <w:rPr>
                <w:rFonts w:ascii="Times New Roman" w:hAnsi="Times New Roman"/>
                <w:color w:val="000000"/>
                <w:sz w:val="24"/>
                <w:szCs w:val="24"/>
                <w:lang w:eastAsia="ru-RU"/>
              </w:rPr>
              <w:t>Комбинированное</w:t>
            </w:r>
            <w:proofErr w:type="gramEnd"/>
            <w:r w:rsidRPr="00AE3283">
              <w:rPr>
                <w:rFonts w:ascii="Times New Roman" w:hAnsi="Times New Roman"/>
                <w:sz w:val="24"/>
                <w:szCs w:val="24"/>
                <w:lang w:eastAsia="ru-RU"/>
              </w:rPr>
              <w:t>, Репетиция перед зеркалом.</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Речевые игры и упражнения.</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Декабрь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sz w:val="24"/>
                <w:szCs w:val="24"/>
                <w:lang w:eastAsia="ru-RU"/>
              </w:rPr>
              <w:t>Репетиция перед зеркалом.</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Речевые игры и упражнения.</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Декабрь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Репетиция перед зеркалом.</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Речевые игры и упражнения.</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Декабрь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Репетиция перед зеркалом.</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rPr>
            </w:pPr>
            <w:r w:rsidRPr="00AE3283">
              <w:rPr>
                <w:rFonts w:ascii="Times New Roman" w:hAnsi="Times New Roman"/>
                <w:sz w:val="24"/>
                <w:szCs w:val="24"/>
              </w:rPr>
              <w:t>Речевые игры и упражнения.</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rPr>
            </w:pP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Декабрь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lastRenderedPageBreak/>
              <w:t>комбинированное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lastRenderedPageBreak/>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Вокальные упражнения.</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 xml:space="preserve">Педагогический </w:t>
            </w:r>
            <w:r w:rsidRPr="00AE3283">
              <w:rPr>
                <w:rFonts w:ascii="Times New Roman" w:hAnsi="Times New Roman"/>
                <w:sz w:val="24"/>
                <w:szCs w:val="24"/>
                <w:lang w:eastAsia="ru-RU"/>
              </w:rPr>
              <w:lastRenderedPageBreak/>
              <w:t>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Январь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комбинированное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Вокальные упражнения.</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Январь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комбинированное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Вокальные упражнения.</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Январь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комбинированное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Вокальные упражнения.</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Январь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комбинированное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Вокальные упражнения.</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Январь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комбинированное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rPr>
            </w:pPr>
            <w:r w:rsidRPr="00AE3283">
              <w:rPr>
                <w:rFonts w:ascii="Times New Roman" w:hAnsi="Times New Roman"/>
                <w:sz w:val="24"/>
                <w:szCs w:val="24"/>
              </w:rPr>
              <w:t>Вокальные упражнения.</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Январь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Работа над репертуаром. Произведения современных  композиторов.</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Опрос, конкурс,</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spacing w:after="0" w:line="276" w:lineRule="auto"/>
              <w:jc w:val="center"/>
              <w:rPr>
                <w:rFonts w:ascii="Times New Roman" w:hAnsi="Times New Roman"/>
                <w:sz w:val="24"/>
                <w:szCs w:val="24"/>
              </w:rPr>
            </w:pPr>
            <w:r w:rsidRPr="00AE3283">
              <w:rPr>
                <w:rFonts w:ascii="Times New Roman" w:hAnsi="Times New Roman"/>
                <w:sz w:val="24"/>
                <w:szCs w:val="24"/>
                <w:lang w:eastAsia="ru-RU"/>
              </w:rPr>
              <w:t>Январь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Практическое,</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аукцион идей.</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Работа над репертуаром. Произведения современных  композиторов.</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Отчетный концерт,</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w:t>
            </w:r>
          </w:p>
        </w:tc>
      </w:tr>
      <w:tr w:rsidR="0035327D" w:rsidRPr="00AE3283" w:rsidTr="0035327D">
        <w:trPr>
          <w:trHeight w:val="792"/>
        </w:trPr>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spacing w:after="0" w:line="276" w:lineRule="auto"/>
              <w:jc w:val="center"/>
              <w:rPr>
                <w:rFonts w:ascii="Times New Roman" w:hAnsi="Times New Roman"/>
                <w:sz w:val="24"/>
                <w:szCs w:val="24"/>
              </w:rPr>
            </w:pPr>
            <w:r w:rsidRPr="00AE3283">
              <w:rPr>
                <w:rFonts w:ascii="Times New Roman" w:hAnsi="Times New Roman"/>
                <w:sz w:val="24"/>
                <w:szCs w:val="24"/>
                <w:lang w:eastAsia="ru-RU"/>
              </w:rPr>
              <w:t>Январь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Практическое,</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аукцион идей.</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Работа над репертуаром. Произведения современных  композиторов.</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Отчетный концерт,</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Февраль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Практическое,</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аукцион идей.</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Работа над репертуаром. Произведения современных  композиторов.</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Отчетный концерт,</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Февраль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Практическое,</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аукцион идей.</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Работа над репертуаром. Произведения современных  композиторов.</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Отчетный концерт,</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коллективная </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рефлексия.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Февраль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Практическое,</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аукцион идей.</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Работа над репертуаром. Произведения современных  композиторов.</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Отчетный концерт,</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коллективная </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рефлексия.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Февраль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lastRenderedPageBreak/>
              <w:t>Комбинированное,</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тренаж на коврике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lastRenderedPageBreak/>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 xml:space="preserve">Работа над репертуаром. </w:t>
            </w:r>
            <w:r w:rsidRPr="00AE3283">
              <w:rPr>
                <w:rFonts w:ascii="Times New Roman" w:hAnsi="Times New Roman"/>
                <w:sz w:val="24"/>
                <w:szCs w:val="24"/>
              </w:rPr>
              <w:lastRenderedPageBreak/>
              <w:t>Произведения современных  композиторов.</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lastRenderedPageBreak/>
              <w:t xml:space="preserve">Педагогический </w:t>
            </w:r>
            <w:r w:rsidRPr="00AE3283">
              <w:rPr>
                <w:rFonts w:ascii="Times New Roman" w:hAnsi="Times New Roman"/>
                <w:sz w:val="24"/>
                <w:szCs w:val="24"/>
                <w:lang w:eastAsia="ru-RU"/>
              </w:rPr>
              <w:lastRenderedPageBreak/>
              <w:t>мониторинг.</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Февраль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Практическое,</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аукцион идей,</w:t>
            </w:r>
          </w:p>
          <w:p w:rsidR="0035327D" w:rsidRPr="00AE3283" w:rsidRDefault="0035327D" w:rsidP="00AE3283">
            <w:pPr>
              <w:spacing w:after="0" w:line="276" w:lineRule="auto"/>
              <w:rPr>
                <w:rFonts w:ascii="Times New Roman" w:hAnsi="Times New Roman"/>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Работа над репертуаром. Произведения современных  композиторов.</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Отчетный концерт,</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Февраль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Практическое,</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аукцион идей,</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Работа над репертуаром. Произведения современных  композиторов.</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Отчетный концерт,</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spacing w:after="0" w:line="276" w:lineRule="auto"/>
              <w:jc w:val="center"/>
              <w:rPr>
                <w:rFonts w:ascii="Times New Roman" w:hAnsi="Times New Roman"/>
                <w:sz w:val="24"/>
                <w:szCs w:val="24"/>
              </w:rPr>
            </w:pPr>
            <w:r w:rsidRPr="00AE3283">
              <w:rPr>
                <w:rFonts w:ascii="Times New Roman" w:hAnsi="Times New Roman"/>
                <w:sz w:val="24"/>
                <w:szCs w:val="24"/>
                <w:lang w:eastAsia="ru-RU"/>
              </w:rPr>
              <w:t>Февраль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Практическое,</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аукцион идей,</w:t>
            </w:r>
          </w:p>
          <w:p w:rsidR="0035327D" w:rsidRPr="00AE3283" w:rsidRDefault="0035327D" w:rsidP="00AE3283">
            <w:pPr>
              <w:spacing w:after="0" w:line="276" w:lineRule="auto"/>
              <w:rPr>
                <w:rFonts w:ascii="Times New Roman" w:hAnsi="Times New Roman"/>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Работа над репертуаром. Произведения современных  композиторов.</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Отчетный концерт,</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spacing w:after="0" w:line="276" w:lineRule="auto"/>
              <w:jc w:val="center"/>
              <w:rPr>
                <w:rFonts w:ascii="Times New Roman" w:hAnsi="Times New Roman"/>
                <w:sz w:val="24"/>
                <w:szCs w:val="24"/>
              </w:rPr>
            </w:pPr>
            <w:r w:rsidRPr="00AE3283">
              <w:rPr>
                <w:rFonts w:ascii="Times New Roman" w:hAnsi="Times New Roman"/>
                <w:sz w:val="24"/>
                <w:szCs w:val="24"/>
                <w:lang w:eastAsia="ru-RU"/>
              </w:rPr>
              <w:t>Февраль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Практическое,</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аукцион идей,</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Работа над репертуаром. Произведения современных  композиторов.</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Отчетный концерт,</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Март</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Практическое,</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аукцион идей,</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spacing w:after="0" w:line="276" w:lineRule="auto"/>
              <w:rPr>
                <w:rFonts w:ascii="Times New Roman" w:hAnsi="Times New Roman"/>
                <w:sz w:val="24"/>
                <w:szCs w:val="24"/>
              </w:rPr>
            </w:pPr>
            <w:r w:rsidRPr="00AE3283">
              <w:rPr>
                <w:rFonts w:ascii="Times New Roman" w:hAnsi="Times New Roman"/>
                <w:sz w:val="24"/>
                <w:szCs w:val="24"/>
              </w:rPr>
              <w:t>Работа над репертуаром. Произведения современных  композиторов.</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Отчетный концерт,</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sz w:val="24"/>
                <w:szCs w:val="24"/>
                <w:lang w:eastAsia="ru-RU"/>
              </w:rPr>
              <w:t>Педагогический мониторинг.</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spacing w:after="0" w:line="276" w:lineRule="auto"/>
              <w:jc w:val="center"/>
              <w:rPr>
                <w:rFonts w:ascii="Times New Roman" w:hAnsi="Times New Roman"/>
                <w:sz w:val="24"/>
                <w:szCs w:val="24"/>
              </w:rPr>
            </w:pPr>
            <w:r w:rsidRPr="00AE3283">
              <w:rPr>
                <w:rFonts w:ascii="Times New Roman" w:hAnsi="Times New Roman"/>
                <w:sz w:val="24"/>
                <w:szCs w:val="24"/>
                <w:lang w:eastAsia="ru-RU"/>
              </w:rPr>
              <w:t>Март</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Практическое,</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аукцион идей,</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spacing w:after="0" w:line="276" w:lineRule="auto"/>
              <w:rPr>
                <w:rFonts w:ascii="Times New Roman" w:hAnsi="Times New Roman"/>
                <w:sz w:val="24"/>
                <w:szCs w:val="24"/>
              </w:rPr>
            </w:pPr>
            <w:r w:rsidRPr="00AE3283">
              <w:rPr>
                <w:rFonts w:ascii="Times New Roman" w:hAnsi="Times New Roman"/>
                <w:sz w:val="24"/>
                <w:szCs w:val="24"/>
              </w:rPr>
              <w:t>Работа над репертуаром. Произведения современных  композиторов.</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Отчетный концерт,</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sz w:val="24"/>
                <w:szCs w:val="24"/>
                <w:lang w:eastAsia="ru-RU"/>
              </w:rPr>
              <w:t>Педагогический мониторинг.</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spacing w:after="0" w:line="276" w:lineRule="auto"/>
              <w:jc w:val="center"/>
              <w:rPr>
                <w:rFonts w:ascii="Times New Roman" w:hAnsi="Times New Roman"/>
                <w:sz w:val="24"/>
                <w:szCs w:val="24"/>
              </w:rPr>
            </w:pPr>
            <w:r w:rsidRPr="00AE3283">
              <w:rPr>
                <w:rFonts w:ascii="Times New Roman" w:hAnsi="Times New Roman"/>
                <w:sz w:val="24"/>
                <w:szCs w:val="24"/>
                <w:lang w:eastAsia="ru-RU"/>
              </w:rPr>
              <w:t>Март</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Практическое,</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аукцион идей,</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spacing w:after="0" w:line="276" w:lineRule="auto"/>
              <w:rPr>
                <w:rFonts w:ascii="Times New Roman" w:hAnsi="Times New Roman"/>
                <w:sz w:val="24"/>
                <w:szCs w:val="24"/>
              </w:rPr>
            </w:pPr>
            <w:r w:rsidRPr="00AE3283">
              <w:rPr>
                <w:rFonts w:ascii="Times New Roman" w:hAnsi="Times New Roman"/>
                <w:sz w:val="24"/>
                <w:szCs w:val="24"/>
              </w:rPr>
              <w:t>Работа над репертуаром. Произведения современных  композиторов.</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Отчетный концерт,</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sz w:val="24"/>
                <w:szCs w:val="24"/>
                <w:lang w:eastAsia="ru-RU"/>
              </w:rPr>
              <w:t>Педагогический мониторинг.</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spacing w:after="0" w:line="276" w:lineRule="auto"/>
              <w:jc w:val="center"/>
              <w:rPr>
                <w:rFonts w:ascii="Times New Roman" w:hAnsi="Times New Roman"/>
                <w:sz w:val="24"/>
                <w:szCs w:val="24"/>
              </w:rPr>
            </w:pPr>
            <w:r w:rsidRPr="00AE3283">
              <w:rPr>
                <w:rFonts w:ascii="Times New Roman" w:hAnsi="Times New Roman"/>
                <w:sz w:val="24"/>
                <w:szCs w:val="24"/>
                <w:lang w:eastAsia="ru-RU"/>
              </w:rPr>
              <w:t>Март</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Практическое,</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аукцион идей,</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spacing w:after="0" w:line="276" w:lineRule="auto"/>
              <w:rPr>
                <w:rFonts w:ascii="Times New Roman" w:hAnsi="Times New Roman"/>
                <w:sz w:val="24"/>
                <w:szCs w:val="24"/>
              </w:rPr>
            </w:pPr>
            <w:r w:rsidRPr="00AE3283">
              <w:rPr>
                <w:rFonts w:ascii="Times New Roman" w:hAnsi="Times New Roman"/>
                <w:sz w:val="24"/>
                <w:szCs w:val="24"/>
              </w:rPr>
              <w:t>Работа над репертуаром. Произведения современных  композиторов.</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Отчетный концерт,</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sz w:val="24"/>
                <w:szCs w:val="24"/>
                <w:lang w:eastAsia="ru-RU"/>
              </w:rPr>
              <w:t>Педагогический мониторинг.</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spacing w:after="0" w:line="276" w:lineRule="auto"/>
              <w:jc w:val="center"/>
              <w:rPr>
                <w:rFonts w:ascii="Times New Roman" w:hAnsi="Times New Roman"/>
                <w:sz w:val="24"/>
                <w:szCs w:val="24"/>
              </w:rPr>
            </w:pPr>
            <w:r w:rsidRPr="00AE3283">
              <w:rPr>
                <w:rFonts w:ascii="Times New Roman" w:hAnsi="Times New Roman"/>
                <w:sz w:val="24"/>
                <w:szCs w:val="24"/>
                <w:lang w:eastAsia="ru-RU"/>
              </w:rPr>
              <w:t>Март</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Практическое,</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аукцион идей,</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spacing w:after="0" w:line="276" w:lineRule="auto"/>
              <w:rPr>
                <w:rFonts w:ascii="Times New Roman" w:hAnsi="Times New Roman"/>
                <w:sz w:val="24"/>
                <w:szCs w:val="24"/>
              </w:rPr>
            </w:pPr>
            <w:r w:rsidRPr="00AE3283">
              <w:rPr>
                <w:rFonts w:ascii="Times New Roman" w:hAnsi="Times New Roman"/>
                <w:sz w:val="24"/>
                <w:szCs w:val="24"/>
              </w:rPr>
              <w:t>Работа над репертуаром. Произведения современных  композиторов.</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Отчетный концерт,</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sz w:val="24"/>
                <w:szCs w:val="24"/>
                <w:lang w:eastAsia="ru-RU"/>
              </w:rPr>
              <w:t>Педагогический мониторинг.</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spacing w:after="0" w:line="276" w:lineRule="auto"/>
              <w:jc w:val="center"/>
              <w:rPr>
                <w:rFonts w:ascii="Times New Roman" w:hAnsi="Times New Roman"/>
                <w:sz w:val="24"/>
                <w:szCs w:val="24"/>
              </w:rPr>
            </w:pPr>
            <w:r w:rsidRPr="00AE3283">
              <w:rPr>
                <w:rFonts w:ascii="Times New Roman" w:hAnsi="Times New Roman"/>
                <w:sz w:val="24"/>
                <w:szCs w:val="24"/>
                <w:lang w:eastAsia="ru-RU"/>
              </w:rPr>
              <w:t>Март</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Практическое,</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spacing w:after="0" w:line="276" w:lineRule="auto"/>
              <w:rPr>
                <w:rFonts w:ascii="Times New Roman" w:hAnsi="Times New Roman"/>
                <w:sz w:val="24"/>
                <w:szCs w:val="24"/>
                <w:lang w:eastAsia="ru-RU"/>
              </w:rPr>
            </w:pPr>
            <w:r w:rsidRPr="00AE3283">
              <w:rPr>
                <w:rFonts w:ascii="Times New Roman" w:hAnsi="Times New Roman"/>
                <w:sz w:val="24"/>
                <w:szCs w:val="24"/>
                <w:lang w:eastAsia="ru-RU"/>
              </w:rPr>
              <w:lastRenderedPageBreak/>
              <w:t>аукцион идей,</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lastRenderedPageBreak/>
              <w:t>2</w:t>
            </w:r>
          </w:p>
        </w:tc>
        <w:tc>
          <w:tcPr>
            <w:tcW w:w="2835" w:type="dxa"/>
          </w:tcPr>
          <w:p w:rsidR="0035327D" w:rsidRPr="00AE3283" w:rsidRDefault="0035327D" w:rsidP="00AE3283">
            <w:pPr>
              <w:spacing w:after="0" w:line="276" w:lineRule="auto"/>
              <w:rPr>
                <w:rFonts w:ascii="Times New Roman" w:hAnsi="Times New Roman"/>
                <w:sz w:val="24"/>
                <w:szCs w:val="24"/>
              </w:rPr>
            </w:pPr>
            <w:r w:rsidRPr="00AE3283">
              <w:rPr>
                <w:rFonts w:ascii="Times New Roman" w:hAnsi="Times New Roman"/>
                <w:sz w:val="24"/>
                <w:szCs w:val="24"/>
              </w:rPr>
              <w:t xml:space="preserve">Работа над репертуаром. Произведения </w:t>
            </w:r>
            <w:r w:rsidRPr="00AE3283">
              <w:rPr>
                <w:rFonts w:ascii="Times New Roman" w:hAnsi="Times New Roman"/>
                <w:sz w:val="24"/>
                <w:szCs w:val="24"/>
              </w:rPr>
              <w:lastRenderedPageBreak/>
              <w:t>современных  композиторов.</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lastRenderedPageBreak/>
              <w:t>Отчетный концерт,</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sz w:val="24"/>
                <w:szCs w:val="24"/>
                <w:lang w:eastAsia="ru-RU"/>
              </w:rPr>
              <w:lastRenderedPageBreak/>
              <w:t>Педагогический мониторинг.</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spacing w:after="0" w:line="276" w:lineRule="auto"/>
              <w:jc w:val="center"/>
              <w:rPr>
                <w:rFonts w:ascii="Times New Roman" w:hAnsi="Times New Roman"/>
                <w:sz w:val="24"/>
                <w:szCs w:val="24"/>
              </w:rPr>
            </w:pPr>
            <w:r w:rsidRPr="00AE3283">
              <w:rPr>
                <w:rFonts w:ascii="Times New Roman" w:hAnsi="Times New Roman"/>
                <w:sz w:val="24"/>
                <w:szCs w:val="24"/>
                <w:lang w:eastAsia="ru-RU"/>
              </w:rPr>
              <w:t>Март</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Практическое,</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35327D" w:rsidRPr="00AE3283" w:rsidRDefault="0035327D" w:rsidP="00AE3283">
            <w:pPr>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аукцион идей,</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spacing w:after="0" w:line="276" w:lineRule="auto"/>
              <w:rPr>
                <w:rFonts w:ascii="Times New Roman" w:hAnsi="Times New Roman"/>
                <w:sz w:val="24"/>
                <w:szCs w:val="24"/>
              </w:rPr>
            </w:pPr>
            <w:r w:rsidRPr="00AE3283">
              <w:rPr>
                <w:rFonts w:ascii="Times New Roman" w:hAnsi="Times New Roman"/>
                <w:sz w:val="24"/>
                <w:szCs w:val="24"/>
              </w:rPr>
              <w:t>Работа над репертуаром. Произведения современных  композиторов.</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Отчетный концерт,</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sz w:val="24"/>
                <w:szCs w:val="24"/>
                <w:lang w:eastAsia="ru-RU"/>
              </w:rPr>
              <w:t>Педагогический мониторинг.</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spacing w:after="0" w:line="276" w:lineRule="auto"/>
              <w:jc w:val="center"/>
              <w:rPr>
                <w:rFonts w:ascii="Times New Roman" w:hAnsi="Times New Roman"/>
                <w:sz w:val="24"/>
                <w:szCs w:val="24"/>
              </w:rPr>
            </w:pPr>
            <w:r w:rsidRPr="00AE3283">
              <w:rPr>
                <w:rFonts w:ascii="Times New Roman" w:hAnsi="Times New Roman"/>
                <w:sz w:val="24"/>
                <w:szCs w:val="24"/>
                <w:lang w:eastAsia="ru-RU"/>
              </w:rPr>
              <w:t>Март</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Занятие – практика,</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педагогический мониторинг, беседа.</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Прослушивание аудио- и видеозаписей.</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Премьера,</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обсуждение.</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Апрель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Занятие – практика,</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педагогический мониторинг, беседа.</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Прослушивание аудио- и видеозаписей.</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Премьера,</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обсуждение.</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Апрель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Занятие – практика,</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педагогический мониторинг, беседа.</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Посещение  концертов.</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Премьера,</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обсуждение.</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Апрель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Репетиция в костюмах.</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Посещение  концертов.</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Премьера,</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обсуждение.</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Апрель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 xml:space="preserve">Репетиция в костюмах, </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репетиция на сцене.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Репетиции.</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Премьера,</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обсуждение.</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Апрель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 xml:space="preserve">Репетиция в костюмах, </w:t>
            </w:r>
          </w:p>
          <w:p w:rsidR="0035327D" w:rsidRPr="00AE3283" w:rsidRDefault="0035327D" w:rsidP="00AE3283">
            <w:pPr>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репетиция на сцене.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Репетиции.</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Опрос, конкурс,</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Апрель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 xml:space="preserve">Репетиция в костюмах, </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репетиция на сцене.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Репетиции.</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Премьера,</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обсуждение.</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Апрель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 xml:space="preserve">Репетиция в костюмах, </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репетиция на сцене.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Репетиции.</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Премьера,</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обсуждение.</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Апрель</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 xml:space="preserve">Репетиция в костюмах, </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репетиция на сцене.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Репетиции.</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Премьера,</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обсуждение.</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spacing w:after="0" w:line="276" w:lineRule="auto"/>
              <w:jc w:val="center"/>
              <w:rPr>
                <w:rFonts w:ascii="Times New Roman" w:hAnsi="Times New Roman"/>
                <w:sz w:val="24"/>
                <w:szCs w:val="24"/>
              </w:rPr>
            </w:pPr>
            <w:r w:rsidRPr="00AE3283">
              <w:rPr>
                <w:rFonts w:ascii="Times New Roman" w:hAnsi="Times New Roman"/>
                <w:sz w:val="24"/>
                <w:szCs w:val="24"/>
                <w:lang w:eastAsia="ru-RU"/>
              </w:rPr>
              <w:t>Май</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 xml:space="preserve">Репетиция в костюмах, </w:t>
            </w:r>
          </w:p>
          <w:p w:rsidR="0035327D" w:rsidRPr="00AE3283" w:rsidRDefault="0035327D" w:rsidP="00AE3283">
            <w:pPr>
              <w:spacing w:after="0" w:line="276" w:lineRule="auto"/>
              <w:rPr>
                <w:rFonts w:ascii="Times New Roman" w:hAnsi="Times New Roman"/>
                <w:sz w:val="24"/>
                <w:szCs w:val="24"/>
                <w:lang w:eastAsia="ru-RU"/>
              </w:rPr>
            </w:pPr>
            <w:r w:rsidRPr="00AE3283">
              <w:rPr>
                <w:rFonts w:ascii="Times New Roman" w:hAnsi="Times New Roman"/>
                <w:sz w:val="24"/>
                <w:szCs w:val="24"/>
                <w:lang w:eastAsia="ru-RU"/>
              </w:rPr>
              <w:lastRenderedPageBreak/>
              <w:t>репетиция на сцене.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lastRenderedPageBreak/>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Репетиции.</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Опрос, конкурс,</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Коллективная </w:t>
            </w:r>
            <w:r w:rsidRPr="00AE3283">
              <w:rPr>
                <w:rFonts w:ascii="Times New Roman" w:hAnsi="Times New Roman"/>
                <w:color w:val="000000"/>
                <w:sz w:val="24"/>
                <w:szCs w:val="24"/>
                <w:lang w:eastAsia="ru-RU"/>
              </w:rPr>
              <w:lastRenderedPageBreak/>
              <w:t>рефлексия.</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spacing w:after="0" w:line="276" w:lineRule="auto"/>
              <w:jc w:val="center"/>
              <w:rPr>
                <w:rFonts w:ascii="Times New Roman" w:hAnsi="Times New Roman"/>
                <w:sz w:val="24"/>
                <w:szCs w:val="24"/>
              </w:rPr>
            </w:pPr>
            <w:r w:rsidRPr="00AE3283">
              <w:rPr>
                <w:rFonts w:ascii="Times New Roman" w:hAnsi="Times New Roman"/>
                <w:sz w:val="24"/>
                <w:szCs w:val="24"/>
                <w:lang w:eastAsia="ru-RU"/>
              </w:rPr>
              <w:t>Май</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 xml:space="preserve">Репетиция в костюмах, </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репетиция на сцене.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Репетиции.</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Премьера,</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обсуждение.</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spacing w:after="0" w:line="276" w:lineRule="auto"/>
              <w:jc w:val="center"/>
              <w:rPr>
                <w:rFonts w:ascii="Times New Roman" w:hAnsi="Times New Roman"/>
                <w:sz w:val="24"/>
                <w:szCs w:val="24"/>
              </w:rPr>
            </w:pPr>
            <w:r w:rsidRPr="00AE3283">
              <w:rPr>
                <w:rFonts w:ascii="Times New Roman" w:hAnsi="Times New Roman"/>
                <w:sz w:val="24"/>
                <w:szCs w:val="24"/>
                <w:lang w:eastAsia="ru-RU"/>
              </w:rPr>
              <w:t>Май</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 xml:space="preserve">Репетиция в костюмах, </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репетиция на сцене.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Репетиции.</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Премьера,</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обсуждение.</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spacing w:after="0" w:line="276" w:lineRule="auto"/>
              <w:jc w:val="center"/>
              <w:rPr>
                <w:rFonts w:ascii="Times New Roman" w:hAnsi="Times New Roman"/>
                <w:sz w:val="24"/>
                <w:szCs w:val="24"/>
              </w:rPr>
            </w:pPr>
            <w:r w:rsidRPr="00AE3283">
              <w:rPr>
                <w:rFonts w:ascii="Times New Roman" w:hAnsi="Times New Roman"/>
                <w:sz w:val="24"/>
                <w:szCs w:val="24"/>
                <w:lang w:eastAsia="ru-RU"/>
              </w:rPr>
              <w:t>Май</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 xml:space="preserve">Репетиция в костюмах, </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репетиция на сцене.</w:t>
            </w: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Репетиции.</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Премьера,</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обсуждение.</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spacing w:after="0" w:line="276" w:lineRule="auto"/>
              <w:jc w:val="center"/>
              <w:rPr>
                <w:rFonts w:ascii="Times New Roman" w:hAnsi="Times New Roman"/>
                <w:sz w:val="24"/>
                <w:szCs w:val="24"/>
              </w:rPr>
            </w:pPr>
            <w:r w:rsidRPr="00AE3283">
              <w:rPr>
                <w:rFonts w:ascii="Times New Roman" w:hAnsi="Times New Roman"/>
                <w:sz w:val="24"/>
                <w:szCs w:val="24"/>
                <w:lang w:eastAsia="ru-RU"/>
              </w:rPr>
              <w:t>Май</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Праздник.</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Выступления, концерты.</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Коллективная рефлексия.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spacing w:after="0" w:line="276" w:lineRule="auto"/>
              <w:jc w:val="center"/>
              <w:rPr>
                <w:rFonts w:ascii="Times New Roman" w:hAnsi="Times New Roman"/>
                <w:sz w:val="24"/>
                <w:szCs w:val="24"/>
              </w:rPr>
            </w:pPr>
            <w:r w:rsidRPr="00AE3283">
              <w:rPr>
                <w:rFonts w:ascii="Times New Roman" w:hAnsi="Times New Roman"/>
                <w:sz w:val="24"/>
                <w:szCs w:val="24"/>
                <w:lang w:eastAsia="ru-RU"/>
              </w:rPr>
              <w:t>Май</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Праздник</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Выступления, концерты.</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рефлексия, анализ.</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Май</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Праздник.</w:t>
            </w:r>
          </w:p>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Выступления, концерты.</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Коллективная рефлексия.</w:t>
            </w:r>
          </w:p>
        </w:tc>
      </w:tr>
      <w:tr w:rsidR="0035327D" w:rsidRPr="00AE3283" w:rsidTr="0035327D">
        <w:tc>
          <w:tcPr>
            <w:tcW w:w="541" w:type="dxa"/>
          </w:tcPr>
          <w:p w:rsidR="0035327D" w:rsidRPr="00AE3283" w:rsidRDefault="0035327D" w:rsidP="00AE3283">
            <w:pPr>
              <w:numPr>
                <w:ilvl w:val="0"/>
                <w:numId w:val="46"/>
              </w:numPr>
              <w:overflowPunct w:val="0"/>
              <w:autoSpaceDE w:val="0"/>
              <w:autoSpaceDN w:val="0"/>
              <w:adjustRightInd w:val="0"/>
              <w:spacing w:after="0" w:line="276" w:lineRule="auto"/>
              <w:ind w:left="284" w:hanging="361"/>
              <w:contextualSpacing/>
              <w:jc w:val="center"/>
              <w:rPr>
                <w:rFonts w:ascii="Times New Roman" w:hAnsi="Times New Roman"/>
                <w:sz w:val="24"/>
                <w:szCs w:val="24"/>
                <w:lang w:eastAsia="ru-RU"/>
              </w:rPr>
            </w:pPr>
          </w:p>
        </w:tc>
        <w:tc>
          <w:tcPr>
            <w:tcW w:w="1127" w:type="dxa"/>
          </w:tcPr>
          <w:p w:rsidR="0035327D" w:rsidRPr="00AE3283" w:rsidRDefault="0035327D" w:rsidP="00AE3283">
            <w:pPr>
              <w:spacing w:after="0" w:line="276" w:lineRule="auto"/>
              <w:jc w:val="center"/>
              <w:rPr>
                <w:rFonts w:ascii="Times New Roman" w:hAnsi="Times New Roman"/>
                <w:sz w:val="24"/>
                <w:szCs w:val="24"/>
              </w:rPr>
            </w:pPr>
            <w:r w:rsidRPr="00AE3283">
              <w:rPr>
                <w:rFonts w:ascii="Times New Roman" w:hAnsi="Times New Roman"/>
                <w:sz w:val="24"/>
                <w:szCs w:val="24"/>
                <w:lang w:eastAsia="ru-RU"/>
              </w:rPr>
              <w:t>Май</w:t>
            </w:r>
          </w:p>
        </w:tc>
        <w:tc>
          <w:tcPr>
            <w:tcW w:w="2126"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Праздник.</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p>
        </w:tc>
        <w:tc>
          <w:tcPr>
            <w:tcW w:w="992" w:type="dxa"/>
          </w:tcPr>
          <w:p w:rsidR="0035327D" w:rsidRPr="00AE3283" w:rsidRDefault="0035327D" w:rsidP="00AE3283">
            <w:pPr>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rPr>
              <w:t>Выступления, концерты.</w:t>
            </w:r>
          </w:p>
        </w:tc>
        <w:tc>
          <w:tcPr>
            <w:tcW w:w="2835" w:type="dxa"/>
          </w:tcPr>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w:t>
            </w:r>
          </w:p>
          <w:p w:rsidR="0035327D" w:rsidRPr="00AE3283" w:rsidRDefault="0035327D"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рефлексия, анализ.</w:t>
            </w:r>
          </w:p>
        </w:tc>
      </w:tr>
    </w:tbl>
    <w:p w:rsidR="004A01E8" w:rsidRPr="00AE3283" w:rsidRDefault="004A01E8" w:rsidP="00AE3283">
      <w:pPr>
        <w:autoSpaceDE w:val="0"/>
        <w:spacing w:after="0" w:line="276" w:lineRule="auto"/>
        <w:rPr>
          <w:rFonts w:ascii="Times New Roman" w:hAnsi="Times New Roman"/>
          <w:b/>
          <w:bCs/>
          <w:sz w:val="24"/>
          <w:szCs w:val="24"/>
        </w:rPr>
      </w:pPr>
    </w:p>
    <w:p w:rsidR="00F91A9A" w:rsidRPr="00AE3283" w:rsidRDefault="00F91A9A" w:rsidP="00AE3283">
      <w:pPr>
        <w:autoSpaceDE w:val="0"/>
        <w:spacing w:after="0" w:line="276" w:lineRule="auto"/>
        <w:rPr>
          <w:rFonts w:ascii="Times New Roman" w:hAnsi="Times New Roman"/>
          <w:b/>
          <w:bCs/>
          <w:sz w:val="24"/>
          <w:szCs w:val="24"/>
        </w:rPr>
      </w:pPr>
    </w:p>
    <w:p w:rsidR="00F91A9A" w:rsidRPr="00AE3283" w:rsidRDefault="00F91A9A" w:rsidP="00AE3283">
      <w:pPr>
        <w:overflowPunct w:val="0"/>
        <w:autoSpaceDE w:val="0"/>
        <w:autoSpaceDN w:val="0"/>
        <w:adjustRightInd w:val="0"/>
        <w:spacing w:after="0" w:line="276" w:lineRule="auto"/>
        <w:jc w:val="center"/>
        <w:rPr>
          <w:rFonts w:ascii="Times New Roman" w:hAnsi="Times New Roman"/>
          <w:b/>
          <w:sz w:val="24"/>
          <w:szCs w:val="24"/>
          <w:lang w:eastAsia="ru-RU"/>
        </w:rPr>
      </w:pPr>
      <w:r w:rsidRPr="00AE3283">
        <w:rPr>
          <w:rFonts w:ascii="Times New Roman" w:hAnsi="Times New Roman"/>
          <w:b/>
          <w:sz w:val="24"/>
          <w:szCs w:val="24"/>
          <w:lang w:eastAsia="ru-RU"/>
        </w:rPr>
        <w:t>2.2. Условия реализации программы.</w:t>
      </w:r>
    </w:p>
    <w:p w:rsidR="00F91A9A" w:rsidRPr="00AE3283" w:rsidRDefault="00FB7998" w:rsidP="00AE3283">
      <w:pPr>
        <w:spacing w:after="0" w:line="276" w:lineRule="auto"/>
        <w:ind w:firstLine="426"/>
        <w:contextualSpacing/>
        <w:jc w:val="both"/>
        <w:rPr>
          <w:rFonts w:ascii="Times New Roman" w:hAnsi="Times New Roman"/>
          <w:sz w:val="24"/>
          <w:szCs w:val="24"/>
          <w:lang w:eastAsia="ru-RU"/>
        </w:rPr>
      </w:pPr>
      <w:r w:rsidRPr="00AE3283">
        <w:rPr>
          <w:rFonts w:ascii="Times New Roman" w:hAnsi="Times New Roman"/>
          <w:b/>
          <w:sz w:val="24"/>
          <w:szCs w:val="24"/>
          <w:lang w:eastAsia="ru-RU"/>
        </w:rPr>
        <w:t>Материально-техническое обеспечение</w:t>
      </w:r>
      <w:r w:rsidR="00F91A9A" w:rsidRPr="00AE3283">
        <w:rPr>
          <w:rFonts w:ascii="Times New Roman" w:hAnsi="Times New Roman"/>
          <w:sz w:val="24"/>
          <w:szCs w:val="24"/>
          <w:lang w:eastAsia="ru-RU"/>
        </w:rPr>
        <w:t>:</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Помещение для занятий с хорошей акустикой</w:t>
      </w:r>
      <w:proofErr w:type="gramStart"/>
      <w:r w:rsidRPr="00AE3283">
        <w:rPr>
          <w:rFonts w:ascii="Times New Roman" w:hAnsi="Times New Roman"/>
          <w:sz w:val="24"/>
          <w:szCs w:val="24"/>
          <w:lang w:eastAsia="ru-RU"/>
        </w:rPr>
        <w:t xml:space="preserve"> ;</w:t>
      </w:r>
      <w:proofErr w:type="gramEnd"/>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помещение для генеральных репетиций (сцена);</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оборудование: зеркало для контроля работы артикуляционного аппарата;</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xml:space="preserve">- музыкальный инструмент: фортепиано, аудио магнитофон, аудиодиски, </w:t>
      </w:r>
      <w:proofErr w:type="spellStart"/>
      <w:r w:rsidRPr="00AE3283">
        <w:rPr>
          <w:rFonts w:ascii="Times New Roman" w:hAnsi="Times New Roman"/>
          <w:sz w:val="24"/>
          <w:szCs w:val="24"/>
          <w:lang w:eastAsia="ru-RU"/>
        </w:rPr>
        <w:t>флеш</w:t>
      </w:r>
      <w:proofErr w:type="spellEnd"/>
      <w:r w:rsidRPr="00AE3283">
        <w:rPr>
          <w:rFonts w:ascii="Times New Roman" w:hAnsi="Times New Roman"/>
          <w:sz w:val="24"/>
          <w:szCs w:val="24"/>
          <w:lang w:eastAsia="ru-RU"/>
        </w:rPr>
        <w:t>-носители с записями репертуара, видеомагнитофон, видеоматериалы;</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реквизит к вокальным номерам.</w:t>
      </w:r>
    </w:p>
    <w:p w:rsidR="00FB7998" w:rsidRPr="00AE3283" w:rsidRDefault="00FB7998"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b/>
          <w:sz w:val="24"/>
          <w:szCs w:val="24"/>
          <w:lang w:eastAsia="ru-RU"/>
        </w:rPr>
        <w:t>Кадровое обеспечение</w:t>
      </w:r>
      <w:r w:rsidRPr="00AE3283">
        <w:rPr>
          <w:rFonts w:ascii="Times New Roman" w:hAnsi="Times New Roman"/>
          <w:sz w:val="24"/>
          <w:szCs w:val="24"/>
          <w:lang w:eastAsia="ru-RU"/>
        </w:rPr>
        <w:t>: педагог первой квалификационной категории, Власова О. В.</w:t>
      </w:r>
    </w:p>
    <w:p w:rsidR="00AE3283" w:rsidRPr="00AE3283" w:rsidRDefault="00AE3283" w:rsidP="00AE3283">
      <w:pPr>
        <w:keepNext/>
        <w:keepLines/>
        <w:suppressLineNumbers/>
        <w:suppressAutoHyphens/>
        <w:autoSpaceDE w:val="0"/>
        <w:autoSpaceDN w:val="0"/>
        <w:adjustRightInd w:val="0"/>
        <w:spacing w:after="0" w:line="276" w:lineRule="auto"/>
        <w:ind w:firstLine="709"/>
        <w:jc w:val="center"/>
        <w:rPr>
          <w:rFonts w:ascii="Times New Roman" w:hAnsi="Times New Roman"/>
          <w:b/>
          <w:bCs/>
          <w:color w:val="000000"/>
          <w:sz w:val="24"/>
          <w:szCs w:val="24"/>
        </w:rPr>
      </w:pPr>
      <w:r w:rsidRPr="00AE3283">
        <w:rPr>
          <w:rFonts w:ascii="Times New Roman" w:hAnsi="Times New Roman"/>
          <w:b/>
          <w:bCs/>
          <w:color w:val="000000"/>
          <w:sz w:val="24"/>
          <w:szCs w:val="24"/>
        </w:rPr>
        <w:t>2.3 Формы аттестации</w:t>
      </w:r>
    </w:p>
    <w:p w:rsidR="00AE3283" w:rsidRPr="00AE3283" w:rsidRDefault="00AE3283" w:rsidP="00AE3283">
      <w:pPr>
        <w:keepNext/>
        <w:keepLines/>
        <w:suppressLineNumbers/>
        <w:suppressAutoHyphens/>
        <w:autoSpaceDE w:val="0"/>
        <w:autoSpaceDN w:val="0"/>
        <w:adjustRightInd w:val="0"/>
        <w:spacing w:after="0" w:line="276" w:lineRule="auto"/>
        <w:ind w:firstLine="709"/>
        <w:jc w:val="center"/>
        <w:rPr>
          <w:rFonts w:ascii="Times New Roman" w:hAnsi="Times New Roman"/>
          <w:b/>
          <w:bCs/>
          <w:color w:val="000000"/>
          <w:sz w:val="24"/>
          <w:szCs w:val="24"/>
        </w:rPr>
      </w:pPr>
      <w:r w:rsidRPr="00AE3283">
        <w:rPr>
          <w:rFonts w:ascii="Times New Roman" w:hAnsi="Times New Roman"/>
          <w:b/>
          <w:bCs/>
          <w:color w:val="000000"/>
          <w:sz w:val="24"/>
          <w:szCs w:val="24"/>
        </w:rPr>
        <w:t xml:space="preserve">Формы отслеживания результатов </w:t>
      </w:r>
      <w:proofErr w:type="gramStart"/>
      <w:r w:rsidRPr="00AE3283">
        <w:rPr>
          <w:rFonts w:ascii="Times New Roman" w:hAnsi="Times New Roman"/>
          <w:b/>
          <w:bCs/>
          <w:color w:val="000000"/>
          <w:sz w:val="24"/>
          <w:szCs w:val="24"/>
        </w:rPr>
        <w:t>обучения по программе</w:t>
      </w:r>
      <w:proofErr w:type="gramEnd"/>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p>
    <w:p w:rsidR="00F91A9A" w:rsidRPr="00AE3283" w:rsidRDefault="00F91A9A" w:rsidP="00AE3283">
      <w:pPr>
        <w:autoSpaceDE w:val="0"/>
        <w:spacing w:after="0" w:line="276" w:lineRule="auto"/>
        <w:ind w:firstLine="708"/>
        <w:jc w:val="both"/>
        <w:rPr>
          <w:rFonts w:ascii="Times New Roman" w:hAnsi="Times New Roman"/>
          <w:sz w:val="24"/>
          <w:szCs w:val="24"/>
          <w:lang w:eastAsia="ru-RU"/>
        </w:rPr>
      </w:pPr>
      <w:r w:rsidRPr="00AE3283">
        <w:rPr>
          <w:rFonts w:ascii="Times New Roman" w:hAnsi="Times New Roman"/>
          <w:sz w:val="24"/>
          <w:szCs w:val="24"/>
          <w:lang w:eastAsia="ru-RU"/>
        </w:rPr>
        <w:t>С целью определения уровня усвоения общеобразовательной общеразвивающей программы, а также для повышения эффективности и улучшения качества учебно-воспитательного процесса проводится педагогический мониторинг в течение всего периода обучения. Программа мониторинга включает три этапа: первичная диагностика, промежуточная и итоговая аттестации. Результаты педагогического мониторинга оцениваются по 10-ти бальной системе и фиксируются в сводных таблицах. Итоговая аттестация первого  года обучения являются первичной диагностикой второго</w:t>
      </w:r>
    </w:p>
    <w:p w:rsidR="00AE3283" w:rsidRPr="00AE3283" w:rsidRDefault="00AE3283" w:rsidP="00AE3283">
      <w:pPr>
        <w:pStyle w:val="Default"/>
        <w:keepNext/>
        <w:keepLines/>
        <w:suppressLineNumbers/>
        <w:tabs>
          <w:tab w:val="left" w:pos="851"/>
        </w:tabs>
        <w:suppressAutoHyphens/>
        <w:spacing w:line="276" w:lineRule="auto"/>
        <w:jc w:val="center"/>
      </w:pPr>
      <w:r w:rsidRPr="00AE3283">
        <w:rPr>
          <w:b/>
          <w:bCs/>
        </w:rPr>
        <w:t>2.4 Оценочные материалы</w:t>
      </w:r>
    </w:p>
    <w:p w:rsidR="00F91A9A" w:rsidRPr="00AE3283" w:rsidRDefault="00F91A9A" w:rsidP="00AE3283">
      <w:pPr>
        <w:overflowPunct w:val="0"/>
        <w:autoSpaceDE w:val="0"/>
        <w:autoSpaceDN w:val="0"/>
        <w:adjustRightInd w:val="0"/>
        <w:spacing w:after="0" w:line="276" w:lineRule="auto"/>
        <w:jc w:val="center"/>
        <w:rPr>
          <w:rFonts w:ascii="Times New Roman" w:hAnsi="Times New Roman"/>
          <w:b/>
          <w:sz w:val="24"/>
          <w:szCs w:val="24"/>
          <w:lang w:eastAsia="ru-RU"/>
        </w:rPr>
      </w:pPr>
      <w:r w:rsidRPr="00AE3283">
        <w:rPr>
          <w:rFonts w:ascii="Times New Roman" w:hAnsi="Times New Roman"/>
          <w:b/>
          <w:sz w:val="24"/>
          <w:szCs w:val="24"/>
          <w:lang w:eastAsia="ru-RU"/>
        </w:rPr>
        <w:t>Первичная диагностика.</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b/>
          <w:sz w:val="24"/>
          <w:szCs w:val="24"/>
          <w:lang w:eastAsia="ru-RU"/>
        </w:rPr>
        <w:lastRenderedPageBreak/>
        <w:t>Цель:</w:t>
      </w:r>
      <w:r w:rsidRPr="00AE3283">
        <w:rPr>
          <w:rFonts w:ascii="Times New Roman" w:hAnsi="Times New Roman"/>
          <w:sz w:val="24"/>
          <w:szCs w:val="24"/>
          <w:lang w:eastAsia="ru-RU"/>
        </w:rPr>
        <w:t xml:space="preserve"> определение общего уровня развития ребенка и его склонности к вокальным занятиям.</w:t>
      </w:r>
    </w:p>
    <w:p w:rsidR="00F91A9A" w:rsidRPr="00AE3283" w:rsidRDefault="00F91A9A" w:rsidP="00AE3283">
      <w:pPr>
        <w:overflowPunct w:val="0"/>
        <w:autoSpaceDE w:val="0"/>
        <w:autoSpaceDN w:val="0"/>
        <w:adjustRightInd w:val="0"/>
        <w:spacing w:after="0" w:line="276" w:lineRule="auto"/>
        <w:jc w:val="both"/>
        <w:rPr>
          <w:rFonts w:ascii="Times New Roman" w:hAnsi="Times New Roman"/>
          <w:b/>
          <w:sz w:val="24"/>
          <w:szCs w:val="24"/>
          <w:lang w:eastAsia="ru-RU"/>
        </w:rPr>
      </w:pPr>
      <w:r w:rsidRPr="00AE3283">
        <w:rPr>
          <w:rFonts w:ascii="Times New Roman" w:hAnsi="Times New Roman"/>
          <w:b/>
          <w:sz w:val="24"/>
          <w:szCs w:val="24"/>
          <w:lang w:eastAsia="ru-RU"/>
        </w:rPr>
        <w:t>Задачи:</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определение общего уровня развития ребенка;</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выявление природных способностей к вокалу;</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выявление уровня информированности в области Эстрадного вокала;</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определение мотивации к занятиям.</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b/>
          <w:sz w:val="24"/>
          <w:szCs w:val="24"/>
          <w:lang w:eastAsia="ru-RU"/>
        </w:rPr>
        <w:t>Срок проведения:</w:t>
      </w:r>
      <w:r w:rsidRPr="00AE3283">
        <w:rPr>
          <w:rFonts w:ascii="Times New Roman" w:hAnsi="Times New Roman"/>
          <w:sz w:val="24"/>
          <w:szCs w:val="24"/>
          <w:lang w:eastAsia="ru-RU"/>
        </w:rPr>
        <w:t xml:space="preserve"> при поступлении в творческое объединение.</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b/>
          <w:sz w:val="24"/>
          <w:szCs w:val="24"/>
          <w:lang w:eastAsia="ru-RU"/>
        </w:rPr>
        <w:t>Форма проведения:</w:t>
      </w:r>
      <w:r w:rsidRPr="00AE3283">
        <w:rPr>
          <w:rFonts w:ascii="Times New Roman" w:hAnsi="Times New Roman"/>
          <w:sz w:val="24"/>
          <w:szCs w:val="24"/>
          <w:lang w:eastAsia="ru-RU"/>
        </w:rPr>
        <w:t xml:space="preserve"> собеседование, вы</w:t>
      </w:r>
      <w:r w:rsidR="00AE3283" w:rsidRPr="00AE3283">
        <w:rPr>
          <w:rFonts w:ascii="Times New Roman" w:hAnsi="Times New Roman"/>
          <w:sz w:val="24"/>
          <w:szCs w:val="24"/>
          <w:lang w:eastAsia="ru-RU"/>
        </w:rPr>
        <w:t>полнение практического задания.</w:t>
      </w:r>
    </w:p>
    <w:p w:rsidR="00F91A9A" w:rsidRPr="00AE3283" w:rsidRDefault="00F91A9A" w:rsidP="00AE3283">
      <w:pPr>
        <w:overflowPunct w:val="0"/>
        <w:autoSpaceDE w:val="0"/>
        <w:autoSpaceDN w:val="0"/>
        <w:adjustRightInd w:val="0"/>
        <w:spacing w:after="0" w:line="276" w:lineRule="auto"/>
        <w:jc w:val="both"/>
        <w:rPr>
          <w:rFonts w:ascii="Times New Roman" w:hAnsi="Times New Roman"/>
          <w:b/>
          <w:sz w:val="24"/>
          <w:szCs w:val="24"/>
          <w:lang w:eastAsia="ru-RU"/>
        </w:rPr>
      </w:pPr>
      <w:r w:rsidRPr="00AE3283">
        <w:rPr>
          <w:rFonts w:ascii="Times New Roman" w:hAnsi="Times New Roman"/>
          <w:b/>
          <w:sz w:val="24"/>
          <w:szCs w:val="24"/>
          <w:lang w:eastAsia="ru-RU"/>
        </w:rPr>
        <w:t>Содержание</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u w:val="single"/>
          <w:lang w:eastAsia="ru-RU"/>
        </w:rPr>
        <w:t>Теоретическая часть:</w:t>
      </w:r>
      <w:r w:rsidRPr="00AE3283">
        <w:rPr>
          <w:rFonts w:ascii="Times New Roman" w:hAnsi="Times New Roman"/>
          <w:sz w:val="24"/>
          <w:szCs w:val="24"/>
          <w:lang w:eastAsia="ru-RU"/>
        </w:rPr>
        <w:t xml:space="preserve"> ребенку предлагают ответить на следующие вопросы:</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Нравится ли тебе петь?</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Кто посоветовал заниматься эстрадным пением?</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Имеется ли начальная вокальная подготовка?</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u w:val="single"/>
          <w:lang w:eastAsia="ru-RU"/>
        </w:rPr>
        <w:t>Практическая часть:</w:t>
      </w:r>
      <w:r w:rsidRPr="00AE3283">
        <w:rPr>
          <w:rFonts w:ascii="Times New Roman" w:hAnsi="Times New Roman"/>
          <w:sz w:val="24"/>
          <w:szCs w:val="24"/>
          <w:lang w:eastAsia="ru-RU"/>
        </w:rPr>
        <w:t xml:space="preserve"> ребенку предлагают выполнить следующие задания:</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упражнения на чистоту интонирования;</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упражнения на дикцию;</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упражнения на раскрытия диапазона.</w:t>
      </w:r>
    </w:p>
    <w:p w:rsidR="00F91A9A" w:rsidRPr="00AE3283" w:rsidRDefault="00F91A9A" w:rsidP="00AE3283">
      <w:pPr>
        <w:overflowPunct w:val="0"/>
        <w:autoSpaceDE w:val="0"/>
        <w:autoSpaceDN w:val="0"/>
        <w:adjustRightInd w:val="0"/>
        <w:spacing w:after="0" w:line="276" w:lineRule="auto"/>
        <w:jc w:val="center"/>
        <w:rPr>
          <w:rFonts w:ascii="Times New Roman" w:hAnsi="Times New Roman"/>
          <w:b/>
          <w:sz w:val="24"/>
          <w:szCs w:val="24"/>
          <w:lang w:eastAsia="ru-RU"/>
        </w:rPr>
      </w:pPr>
      <w:r w:rsidRPr="00AE3283">
        <w:rPr>
          <w:rFonts w:ascii="Times New Roman" w:hAnsi="Times New Roman"/>
          <w:b/>
          <w:sz w:val="24"/>
          <w:szCs w:val="24"/>
          <w:lang w:eastAsia="ru-RU"/>
        </w:rPr>
        <w:t>Критерии оценки.</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b/>
          <w:i/>
          <w:sz w:val="24"/>
          <w:szCs w:val="24"/>
          <w:lang w:eastAsia="ru-RU"/>
        </w:rPr>
        <w:t>Минимальный уровень (1 - 4 балла)</w:t>
      </w:r>
      <w:r w:rsidRPr="00AE3283">
        <w:rPr>
          <w:rFonts w:ascii="Times New Roman" w:hAnsi="Times New Roman"/>
          <w:sz w:val="24"/>
          <w:szCs w:val="24"/>
          <w:lang w:eastAsia="ru-RU"/>
        </w:rPr>
        <w:t xml:space="preserve"> - у ребенка не развит музыкальный и ритмический слух, минимальный уровень способностей к эстрадному пению, рассеянное внимание, не дисциплинирован.</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b/>
          <w:i/>
          <w:sz w:val="24"/>
          <w:szCs w:val="24"/>
          <w:lang w:eastAsia="ru-RU"/>
        </w:rPr>
        <w:t>Средний уровень (5 - 8 баллов)</w:t>
      </w:r>
      <w:r w:rsidRPr="00AE3283">
        <w:rPr>
          <w:rFonts w:ascii="Times New Roman" w:hAnsi="Times New Roman"/>
          <w:sz w:val="24"/>
          <w:szCs w:val="24"/>
          <w:lang w:eastAsia="ru-RU"/>
        </w:rPr>
        <w:t xml:space="preserve"> - у ребенка развит музыкальный и ритмический слух, умеет концентрировать внимание, но музыкальность развита недостаточно. Проявляет интерес к вокалу.</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b/>
          <w:i/>
          <w:sz w:val="24"/>
          <w:szCs w:val="24"/>
          <w:lang w:eastAsia="ru-RU"/>
        </w:rPr>
        <w:t xml:space="preserve">Максимальный уровень (9 - 10 баллов) </w:t>
      </w:r>
      <w:r w:rsidRPr="00AE3283">
        <w:rPr>
          <w:rFonts w:ascii="Times New Roman" w:hAnsi="Times New Roman"/>
          <w:sz w:val="24"/>
          <w:szCs w:val="24"/>
          <w:lang w:eastAsia="ru-RU"/>
        </w:rPr>
        <w:t>- ребенок показывает высокий уровень способностей к эстрадному вокалу, развит музыкальный и ритмический слух, проявляет интерес к занятиям.</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p>
    <w:p w:rsidR="00F91A9A" w:rsidRPr="00AE3283" w:rsidRDefault="00F91A9A" w:rsidP="00AE3283">
      <w:pPr>
        <w:overflowPunct w:val="0"/>
        <w:autoSpaceDE w:val="0"/>
        <w:autoSpaceDN w:val="0"/>
        <w:adjustRightInd w:val="0"/>
        <w:spacing w:after="0" w:line="276" w:lineRule="auto"/>
        <w:jc w:val="center"/>
        <w:rPr>
          <w:rFonts w:ascii="Times New Roman" w:hAnsi="Times New Roman"/>
          <w:b/>
          <w:sz w:val="24"/>
          <w:szCs w:val="24"/>
          <w:lang w:eastAsia="ru-RU"/>
        </w:rPr>
      </w:pPr>
      <w:r w:rsidRPr="00AE3283">
        <w:rPr>
          <w:rFonts w:ascii="Times New Roman" w:hAnsi="Times New Roman"/>
          <w:b/>
          <w:sz w:val="24"/>
          <w:szCs w:val="24"/>
          <w:lang w:eastAsia="ru-RU"/>
        </w:rPr>
        <w:t>Промежуточная аттестация.</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b/>
          <w:sz w:val="24"/>
          <w:szCs w:val="24"/>
          <w:lang w:eastAsia="ru-RU"/>
        </w:rPr>
        <w:t>Цель:</w:t>
      </w:r>
      <w:r w:rsidRPr="00AE3283">
        <w:rPr>
          <w:rFonts w:ascii="Times New Roman" w:hAnsi="Times New Roman"/>
          <w:sz w:val="24"/>
          <w:szCs w:val="24"/>
          <w:lang w:eastAsia="ru-RU"/>
        </w:rPr>
        <w:t xml:space="preserve"> выявление соответствия уровня теоретической и практической подготовки детей программным требованиям.</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Задачи:</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определение уровня усвоения детьми теоретических знаний в соответствии с данным периодом обучения;</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xml:space="preserve">- определение уровня </w:t>
      </w:r>
      <w:proofErr w:type="spellStart"/>
      <w:r w:rsidRPr="00AE3283">
        <w:rPr>
          <w:rFonts w:ascii="Times New Roman" w:hAnsi="Times New Roman"/>
          <w:sz w:val="24"/>
          <w:szCs w:val="24"/>
          <w:lang w:eastAsia="ru-RU"/>
        </w:rPr>
        <w:t>сформированности</w:t>
      </w:r>
      <w:proofErr w:type="spellEnd"/>
      <w:r w:rsidRPr="00AE3283">
        <w:rPr>
          <w:rFonts w:ascii="Times New Roman" w:hAnsi="Times New Roman"/>
          <w:sz w:val="24"/>
          <w:szCs w:val="24"/>
          <w:lang w:eastAsia="ru-RU"/>
        </w:rPr>
        <w:t xml:space="preserve"> практических умений в соответствии с данным этапом обучения.</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b/>
          <w:sz w:val="24"/>
          <w:szCs w:val="24"/>
          <w:lang w:eastAsia="ru-RU"/>
        </w:rPr>
        <w:t>Срок проведения:</w:t>
      </w:r>
      <w:r w:rsidRPr="00AE3283">
        <w:rPr>
          <w:rFonts w:ascii="Times New Roman" w:hAnsi="Times New Roman"/>
          <w:sz w:val="24"/>
          <w:szCs w:val="24"/>
          <w:lang w:eastAsia="ru-RU"/>
        </w:rPr>
        <w:t xml:space="preserve"> декабрь.</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b/>
          <w:sz w:val="24"/>
          <w:szCs w:val="24"/>
          <w:lang w:eastAsia="ru-RU"/>
        </w:rPr>
        <w:t>Форма проведения:</w:t>
      </w:r>
      <w:r w:rsidRPr="00AE3283">
        <w:rPr>
          <w:rFonts w:ascii="Times New Roman" w:hAnsi="Times New Roman"/>
          <w:sz w:val="24"/>
          <w:szCs w:val="24"/>
          <w:lang w:eastAsia="ru-RU"/>
        </w:rPr>
        <w:t xml:space="preserve"> открытое занятие.</w:t>
      </w:r>
    </w:p>
    <w:p w:rsidR="00F91A9A" w:rsidRPr="00AE3283" w:rsidRDefault="00F91A9A" w:rsidP="00AE3283">
      <w:pPr>
        <w:overflowPunct w:val="0"/>
        <w:autoSpaceDE w:val="0"/>
        <w:autoSpaceDN w:val="0"/>
        <w:adjustRightInd w:val="0"/>
        <w:spacing w:after="0" w:line="276" w:lineRule="auto"/>
        <w:jc w:val="both"/>
        <w:rPr>
          <w:rFonts w:ascii="Times New Roman" w:hAnsi="Times New Roman"/>
          <w:b/>
          <w:sz w:val="24"/>
          <w:szCs w:val="24"/>
          <w:lang w:eastAsia="ru-RU"/>
        </w:rPr>
      </w:pPr>
      <w:r w:rsidRPr="00AE3283">
        <w:rPr>
          <w:rFonts w:ascii="Times New Roman" w:hAnsi="Times New Roman"/>
          <w:b/>
          <w:sz w:val="24"/>
          <w:szCs w:val="24"/>
          <w:lang w:eastAsia="ru-RU"/>
        </w:rPr>
        <w:t>Содержание</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u w:val="single"/>
          <w:lang w:eastAsia="ru-RU"/>
        </w:rPr>
      </w:pPr>
      <w:r w:rsidRPr="00AE3283">
        <w:rPr>
          <w:rFonts w:ascii="Times New Roman" w:hAnsi="Times New Roman"/>
          <w:sz w:val="24"/>
          <w:szCs w:val="24"/>
          <w:u w:val="single"/>
          <w:lang w:eastAsia="ru-RU"/>
        </w:rPr>
        <w:t>Теоретическая часть:</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знание основных базовых нот гаммы;</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знание упражнений на дикцию и артикуляцию;</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знание правил поведения в вокальном объединении.</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u w:val="single"/>
          <w:lang w:eastAsia="ru-RU"/>
        </w:rPr>
      </w:pPr>
      <w:r w:rsidRPr="00AE3283">
        <w:rPr>
          <w:rFonts w:ascii="Times New Roman" w:hAnsi="Times New Roman"/>
          <w:sz w:val="24"/>
          <w:szCs w:val="24"/>
          <w:u w:val="single"/>
          <w:lang w:eastAsia="ru-RU"/>
        </w:rPr>
        <w:t>Практическая часть:</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определение характера музыки, темпа;</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воспроизведение на хлопках разнообразные ритмические рисунки;</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исполнение основных упражнений на протяжность гласных и согласных;</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исполнение дыхательных упражнений.</w:t>
      </w:r>
    </w:p>
    <w:p w:rsidR="00F91A9A" w:rsidRPr="00AE3283" w:rsidRDefault="00F91A9A" w:rsidP="00AE3283">
      <w:pPr>
        <w:overflowPunct w:val="0"/>
        <w:autoSpaceDE w:val="0"/>
        <w:autoSpaceDN w:val="0"/>
        <w:adjustRightInd w:val="0"/>
        <w:spacing w:after="0" w:line="276" w:lineRule="auto"/>
        <w:jc w:val="center"/>
        <w:rPr>
          <w:rFonts w:ascii="Times New Roman" w:hAnsi="Times New Roman"/>
          <w:b/>
          <w:sz w:val="24"/>
          <w:szCs w:val="24"/>
          <w:lang w:eastAsia="ru-RU"/>
        </w:rPr>
      </w:pPr>
      <w:r w:rsidRPr="00AE3283">
        <w:rPr>
          <w:rFonts w:ascii="Times New Roman" w:hAnsi="Times New Roman"/>
          <w:b/>
          <w:sz w:val="24"/>
          <w:szCs w:val="24"/>
          <w:lang w:eastAsia="ru-RU"/>
        </w:rPr>
        <w:lastRenderedPageBreak/>
        <w:t>Критерии оценки.</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b/>
          <w:i/>
          <w:sz w:val="24"/>
          <w:szCs w:val="24"/>
          <w:lang w:eastAsia="ru-RU"/>
        </w:rPr>
        <w:t>Минимальный уровень (1 - 4 балла)</w:t>
      </w:r>
      <w:r w:rsidRPr="00AE3283">
        <w:rPr>
          <w:rFonts w:ascii="Times New Roman" w:hAnsi="Times New Roman"/>
          <w:sz w:val="24"/>
          <w:szCs w:val="24"/>
          <w:lang w:eastAsia="ru-RU"/>
        </w:rPr>
        <w:t xml:space="preserve"> - ребенок не владеет теоретическими знаниями, не развит музыкальный и ритмический слух, не знает основные упражнения.</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b/>
          <w:i/>
          <w:sz w:val="24"/>
          <w:szCs w:val="24"/>
          <w:lang w:eastAsia="ru-RU"/>
        </w:rPr>
        <w:t>Средний уровень (5 - 8 баллов)</w:t>
      </w:r>
      <w:r w:rsidRPr="00AE3283">
        <w:rPr>
          <w:rFonts w:ascii="Times New Roman" w:hAnsi="Times New Roman"/>
          <w:sz w:val="24"/>
          <w:szCs w:val="24"/>
          <w:lang w:eastAsia="ru-RU"/>
        </w:rPr>
        <w:t xml:space="preserve"> - ребенок отвечает на теоретические вопросы с небольшой помощью педагога, слышит музыку и ритм, согласовывает движения с музыкой, но допускает не точности в исполнении произведения.</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b/>
          <w:i/>
          <w:sz w:val="24"/>
          <w:szCs w:val="24"/>
          <w:lang w:eastAsia="ru-RU"/>
        </w:rPr>
        <w:t>Максимальный уровень (9 - 10 баллов)</w:t>
      </w:r>
      <w:r w:rsidRPr="00AE3283">
        <w:rPr>
          <w:rFonts w:ascii="Times New Roman" w:hAnsi="Times New Roman"/>
          <w:sz w:val="24"/>
          <w:szCs w:val="24"/>
          <w:lang w:eastAsia="ru-RU"/>
        </w:rPr>
        <w:t xml:space="preserve"> - ребенок показывает высокий уровень знаний теоретического материала, сочетает музыку с движениями, исполняет произведение с элементами движений </w:t>
      </w:r>
      <w:r w:rsidR="00AE3283" w:rsidRPr="00AE3283">
        <w:rPr>
          <w:rFonts w:ascii="Times New Roman" w:hAnsi="Times New Roman"/>
          <w:sz w:val="24"/>
          <w:szCs w:val="24"/>
          <w:lang w:eastAsia="ru-RU"/>
        </w:rPr>
        <w:t>без ошибок, знает терминологию.</w:t>
      </w:r>
    </w:p>
    <w:p w:rsidR="00F91A9A" w:rsidRPr="00AE3283" w:rsidRDefault="00F91A9A" w:rsidP="00AE3283">
      <w:pPr>
        <w:overflowPunct w:val="0"/>
        <w:autoSpaceDE w:val="0"/>
        <w:autoSpaceDN w:val="0"/>
        <w:adjustRightInd w:val="0"/>
        <w:spacing w:after="0" w:line="276" w:lineRule="auto"/>
        <w:jc w:val="center"/>
        <w:rPr>
          <w:rFonts w:ascii="Times New Roman" w:hAnsi="Times New Roman"/>
          <w:b/>
          <w:sz w:val="24"/>
          <w:szCs w:val="24"/>
          <w:lang w:eastAsia="ru-RU"/>
        </w:rPr>
      </w:pPr>
      <w:r w:rsidRPr="00AE3283">
        <w:rPr>
          <w:rFonts w:ascii="Times New Roman" w:hAnsi="Times New Roman"/>
          <w:b/>
          <w:sz w:val="24"/>
          <w:szCs w:val="24"/>
          <w:lang w:eastAsia="ru-RU"/>
        </w:rPr>
        <w:t>Итоговая аттестация.</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b/>
          <w:sz w:val="24"/>
          <w:szCs w:val="24"/>
          <w:lang w:eastAsia="ru-RU"/>
        </w:rPr>
        <w:t>Цель:</w:t>
      </w:r>
      <w:r w:rsidRPr="00AE3283">
        <w:rPr>
          <w:rFonts w:ascii="Times New Roman" w:hAnsi="Times New Roman"/>
          <w:sz w:val="24"/>
          <w:szCs w:val="24"/>
          <w:lang w:eastAsia="ru-RU"/>
        </w:rPr>
        <w:t xml:space="preserve"> выявление уровня усвоения детьми программного материала, соответствие прогнозируемым результатам образовательной программы.</w:t>
      </w:r>
    </w:p>
    <w:p w:rsidR="00F91A9A" w:rsidRPr="00AE3283" w:rsidRDefault="00F91A9A" w:rsidP="00AE3283">
      <w:pPr>
        <w:overflowPunct w:val="0"/>
        <w:autoSpaceDE w:val="0"/>
        <w:autoSpaceDN w:val="0"/>
        <w:adjustRightInd w:val="0"/>
        <w:spacing w:after="0" w:line="276" w:lineRule="auto"/>
        <w:jc w:val="both"/>
        <w:rPr>
          <w:rFonts w:ascii="Times New Roman" w:hAnsi="Times New Roman"/>
          <w:b/>
          <w:sz w:val="24"/>
          <w:szCs w:val="24"/>
          <w:lang w:eastAsia="ru-RU"/>
        </w:rPr>
      </w:pPr>
      <w:r w:rsidRPr="00AE3283">
        <w:rPr>
          <w:rFonts w:ascii="Times New Roman" w:hAnsi="Times New Roman"/>
          <w:b/>
          <w:sz w:val="24"/>
          <w:szCs w:val="24"/>
          <w:lang w:eastAsia="ru-RU"/>
        </w:rPr>
        <w:t>Задачи:</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определение степени усвоения практических умений и навыков в соответствии с прогнозируемыми результатами первого года обучения;</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выявление уровня усвоения теоретических знаний;</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определение уровня развития индивидуальных творческих способностей;</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xml:space="preserve">- анализ </w:t>
      </w:r>
      <w:proofErr w:type="gramStart"/>
      <w:r w:rsidRPr="00AE3283">
        <w:rPr>
          <w:rFonts w:ascii="Times New Roman" w:hAnsi="Times New Roman"/>
          <w:sz w:val="24"/>
          <w:szCs w:val="24"/>
          <w:lang w:eastAsia="ru-RU"/>
        </w:rPr>
        <w:t>полноты реализации программы первого года обучения</w:t>
      </w:r>
      <w:proofErr w:type="gramEnd"/>
      <w:r w:rsidRPr="00AE3283">
        <w:rPr>
          <w:rFonts w:ascii="Times New Roman" w:hAnsi="Times New Roman"/>
          <w:sz w:val="24"/>
          <w:szCs w:val="24"/>
          <w:lang w:eastAsia="ru-RU"/>
        </w:rPr>
        <w:t>.</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b/>
          <w:sz w:val="24"/>
          <w:szCs w:val="24"/>
          <w:lang w:eastAsia="ru-RU"/>
        </w:rPr>
        <w:t>Срок проведения:</w:t>
      </w:r>
      <w:r w:rsidRPr="00AE3283">
        <w:rPr>
          <w:rFonts w:ascii="Times New Roman" w:hAnsi="Times New Roman"/>
          <w:sz w:val="24"/>
          <w:szCs w:val="24"/>
          <w:lang w:eastAsia="ru-RU"/>
        </w:rPr>
        <w:t xml:space="preserve"> конец апреля – начало мая.</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b/>
          <w:sz w:val="24"/>
          <w:szCs w:val="24"/>
          <w:lang w:eastAsia="ru-RU"/>
        </w:rPr>
        <w:t>Форма проведения:</w:t>
      </w:r>
      <w:r w:rsidRPr="00AE3283">
        <w:rPr>
          <w:rFonts w:ascii="Times New Roman" w:hAnsi="Times New Roman"/>
          <w:sz w:val="24"/>
          <w:szCs w:val="24"/>
          <w:lang w:eastAsia="ru-RU"/>
        </w:rPr>
        <w:t xml:space="preserve"> контрольный урок.</w:t>
      </w:r>
    </w:p>
    <w:p w:rsidR="00F91A9A" w:rsidRPr="00AE3283" w:rsidRDefault="00F91A9A" w:rsidP="00AE3283">
      <w:pPr>
        <w:overflowPunct w:val="0"/>
        <w:autoSpaceDE w:val="0"/>
        <w:autoSpaceDN w:val="0"/>
        <w:adjustRightInd w:val="0"/>
        <w:spacing w:after="0" w:line="276" w:lineRule="auto"/>
        <w:jc w:val="both"/>
        <w:rPr>
          <w:rFonts w:ascii="Times New Roman" w:hAnsi="Times New Roman"/>
          <w:b/>
          <w:sz w:val="24"/>
          <w:szCs w:val="24"/>
          <w:lang w:eastAsia="ru-RU"/>
        </w:rPr>
      </w:pPr>
      <w:r w:rsidRPr="00AE3283">
        <w:rPr>
          <w:rFonts w:ascii="Times New Roman" w:hAnsi="Times New Roman"/>
          <w:b/>
          <w:sz w:val="24"/>
          <w:szCs w:val="24"/>
          <w:lang w:eastAsia="ru-RU"/>
        </w:rPr>
        <w:t>Содержание</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u w:val="single"/>
          <w:lang w:eastAsia="ru-RU"/>
        </w:rPr>
      </w:pPr>
      <w:r w:rsidRPr="00AE3283">
        <w:rPr>
          <w:rFonts w:ascii="Times New Roman" w:hAnsi="Times New Roman"/>
          <w:sz w:val="24"/>
          <w:szCs w:val="24"/>
          <w:u w:val="single"/>
          <w:lang w:eastAsia="ru-RU"/>
        </w:rPr>
        <w:t>Теоретическая часть:</w:t>
      </w:r>
    </w:p>
    <w:p w:rsidR="00F91A9A" w:rsidRPr="00AE3283" w:rsidRDefault="00F91A9A" w:rsidP="00AE3283">
      <w:pPr>
        <w:tabs>
          <w:tab w:val="left" w:pos="6750"/>
        </w:tabs>
        <w:autoSpaceDE w:val="0"/>
        <w:spacing w:after="0" w:line="276" w:lineRule="auto"/>
        <w:ind w:firstLine="709"/>
        <w:jc w:val="both"/>
        <w:rPr>
          <w:rFonts w:ascii="Times New Roman" w:hAnsi="Times New Roman"/>
          <w:sz w:val="24"/>
          <w:szCs w:val="24"/>
        </w:rPr>
      </w:pPr>
      <w:r w:rsidRPr="00AE3283">
        <w:rPr>
          <w:rFonts w:ascii="Times New Roman" w:hAnsi="Times New Roman"/>
          <w:sz w:val="24"/>
          <w:szCs w:val="24"/>
          <w:lang w:eastAsia="ru-RU"/>
        </w:rPr>
        <w:t xml:space="preserve">- знание основных упражнений </w:t>
      </w:r>
      <w:r w:rsidRPr="00AE3283">
        <w:rPr>
          <w:rFonts w:ascii="Times New Roman" w:hAnsi="Times New Roman"/>
          <w:sz w:val="24"/>
          <w:szCs w:val="24"/>
        </w:rPr>
        <w:t xml:space="preserve">без </w:t>
      </w:r>
      <w:proofErr w:type="spellStart"/>
      <w:r w:rsidRPr="00AE3283">
        <w:rPr>
          <w:rFonts w:ascii="Times New Roman" w:hAnsi="Times New Roman"/>
          <w:sz w:val="24"/>
          <w:szCs w:val="24"/>
        </w:rPr>
        <w:t>форсировки</w:t>
      </w:r>
      <w:proofErr w:type="spellEnd"/>
      <w:r w:rsidRPr="00AE3283">
        <w:rPr>
          <w:rFonts w:ascii="Times New Roman" w:hAnsi="Times New Roman"/>
          <w:sz w:val="24"/>
          <w:szCs w:val="24"/>
        </w:rPr>
        <w:t xml:space="preserve"> и излишнего напряжения, в близкой вокальной позиции, звонкого, слегка округлого звука.</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xml:space="preserve">- </w:t>
      </w:r>
      <w:r w:rsidRPr="00AE3283">
        <w:rPr>
          <w:rFonts w:ascii="Times New Roman" w:hAnsi="Times New Roman"/>
          <w:sz w:val="24"/>
          <w:szCs w:val="24"/>
        </w:rPr>
        <w:t>Пение с сопровождением и без музыкального сопровождения.</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xml:space="preserve">- знание упражнений на </w:t>
      </w:r>
      <w:r w:rsidRPr="00AE3283">
        <w:rPr>
          <w:rFonts w:ascii="Times New Roman" w:hAnsi="Times New Roman"/>
          <w:sz w:val="24"/>
          <w:szCs w:val="24"/>
          <w:lang w:val="en-US" w:eastAsia="ru-RU"/>
        </w:rPr>
        <w:t>staccato</w:t>
      </w:r>
      <w:r w:rsidRPr="00AE3283">
        <w:rPr>
          <w:rFonts w:ascii="Times New Roman" w:hAnsi="Times New Roman"/>
          <w:sz w:val="24"/>
          <w:szCs w:val="24"/>
          <w:lang w:eastAsia="ru-RU"/>
        </w:rPr>
        <w:t xml:space="preserve"> и </w:t>
      </w:r>
      <w:r w:rsidRPr="00AE3283">
        <w:rPr>
          <w:rFonts w:ascii="Times New Roman" w:hAnsi="Times New Roman"/>
          <w:sz w:val="24"/>
          <w:szCs w:val="24"/>
          <w:lang w:val="en-US" w:eastAsia="ru-RU"/>
        </w:rPr>
        <w:t>legato</w:t>
      </w:r>
      <w:r w:rsidRPr="00AE3283">
        <w:rPr>
          <w:rFonts w:ascii="Times New Roman" w:hAnsi="Times New Roman"/>
          <w:sz w:val="24"/>
          <w:szCs w:val="24"/>
          <w:lang w:eastAsia="ru-RU"/>
        </w:rPr>
        <w:t>.</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u w:val="single"/>
          <w:lang w:eastAsia="ru-RU"/>
        </w:rPr>
      </w:pPr>
      <w:r w:rsidRPr="00AE3283">
        <w:rPr>
          <w:rFonts w:ascii="Times New Roman" w:hAnsi="Times New Roman"/>
          <w:sz w:val="24"/>
          <w:szCs w:val="24"/>
          <w:u w:val="single"/>
          <w:lang w:eastAsia="ru-RU"/>
        </w:rPr>
        <w:t>Практическая часть:</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исполнение простых произведений с элементами движений.</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исполнение упражнений перед зеркалом на артикуляцию</w:t>
      </w:r>
      <w:proofErr w:type="gramStart"/>
      <w:r w:rsidRPr="00AE3283">
        <w:rPr>
          <w:rFonts w:ascii="Times New Roman" w:hAnsi="Times New Roman"/>
          <w:sz w:val="24"/>
          <w:szCs w:val="24"/>
          <w:lang w:eastAsia="ru-RU"/>
        </w:rPr>
        <w:t xml:space="preserve"> .</w:t>
      </w:r>
      <w:proofErr w:type="gramEnd"/>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исполнение дыхательных упражнений;</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sz w:val="24"/>
          <w:szCs w:val="24"/>
          <w:lang w:eastAsia="ru-RU"/>
        </w:rPr>
        <w:t>- умение правильно держать осанку.</w:t>
      </w:r>
    </w:p>
    <w:p w:rsidR="00F91A9A" w:rsidRPr="00AE3283" w:rsidRDefault="00F91A9A" w:rsidP="00AE3283">
      <w:pPr>
        <w:overflowPunct w:val="0"/>
        <w:autoSpaceDE w:val="0"/>
        <w:autoSpaceDN w:val="0"/>
        <w:adjustRightInd w:val="0"/>
        <w:spacing w:after="0" w:line="276" w:lineRule="auto"/>
        <w:jc w:val="center"/>
        <w:rPr>
          <w:rFonts w:ascii="Times New Roman" w:hAnsi="Times New Roman"/>
          <w:b/>
          <w:sz w:val="24"/>
          <w:szCs w:val="24"/>
          <w:lang w:eastAsia="ru-RU"/>
        </w:rPr>
      </w:pPr>
      <w:r w:rsidRPr="00AE3283">
        <w:rPr>
          <w:rFonts w:ascii="Times New Roman" w:hAnsi="Times New Roman"/>
          <w:b/>
          <w:sz w:val="24"/>
          <w:szCs w:val="24"/>
          <w:lang w:eastAsia="ru-RU"/>
        </w:rPr>
        <w:t>Критерии оценки.</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b/>
          <w:i/>
          <w:sz w:val="24"/>
          <w:szCs w:val="24"/>
          <w:lang w:eastAsia="ru-RU"/>
        </w:rPr>
        <w:t>Минимальный уровень (1 - 4 балла)</w:t>
      </w:r>
      <w:r w:rsidRPr="00AE3283">
        <w:rPr>
          <w:rFonts w:ascii="Times New Roman" w:hAnsi="Times New Roman"/>
          <w:sz w:val="24"/>
          <w:szCs w:val="24"/>
          <w:lang w:eastAsia="ru-RU"/>
        </w:rPr>
        <w:t xml:space="preserve"> - обучающейся овладел менее ½ объема теоретических знаний и практических умений, навыков предусмотренных программой.</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b/>
          <w:i/>
          <w:sz w:val="24"/>
          <w:szCs w:val="24"/>
          <w:lang w:eastAsia="ru-RU"/>
        </w:rPr>
        <w:t>Средний уровень (5 - 8 баллов)</w:t>
      </w:r>
      <w:r w:rsidRPr="00AE3283">
        <w:rPr>
          <w:rFonts w:ascii="Times New Roman" w:hAnsi="Times New Roman"/>
          <w:sz w:val="24"/>
          <w:szCs w:val="24"/>
          <w:lang w:eastAsia="ru-RU"/>
        </w:rPr>
        <w:t xml:space="preserve"> - обучающейся овладел не менее ½ объема теоретических знаний и практических умений, навыков предусмотренных программой.</w:t>
      </w:r>
    </w:p>
    <w:p w:rsidR="00F91A9A" w:rsidRPr="00AE3283" w:rsidRDefault="00F91A9A" w:rsidP="00AE3283">
      <w:pPr>
        <w:overflowPunct w:val="0"/>
        <w:autoSpaceDE w:val="0"/>
        <w:autoSpaceDN w:val="0"/>
        <w:adjustRightInd w:val="0"/>
        <w:spacing w:after="0" w:line="276" w:lineRule="auto"/>
        <w:jc w:val="both"/>
        <w:rPr>
          <w:rFonts w:ascii="Times New Roman" w:hAnsi="Times New Roman"/>
          <w:sz w:val="24"/>
          <w:szCs w:val="24"/>
          <w:lang w:eastAsia="ru-RU"/>
        </w:rPr>
      </w:pPr>
      <w:r w:rsidRPr="00AE3283">
        <w:rPr>
          <w:rFonts w:ascii="Times New Roman" w:hAnsi="Times New Roman"/>
          <w:b/>
          <w:i/>
          <w:sz w:val="24"/>
          <w:szCs w:val="24"/>
          <w:lang w:eastAsia="ru-RU"/>
        </w:rPr>
        <w:t>Максимальный уровень (9 - 10 баллов)</w:t>
      </w:r>
      <w:r w:rsidRPr="00AE3283">
        <w:rPr>
          <w:rFonts w:ascii="Times New Roman" w:hAnsi="Times New Roman"/>
          <w:sz w:val="24"/>
          <w:szCs w:val="24"/>
          <w:lang w:eastAsia="ru-RU"/>
        </w:rPr>
        <w:t xml:space="preserve"> - обучающейся показывает высокий уровень знаний теоретического материала, овладел всеми умениями и навыками, </w:t>
      </w:r>
      <w:r w:rsidR="00AE3283" w:rsidRPr="00AE3283">
        <w:rPr>
          <w:rFonts w:ascii="Times New Roman" w:hAnsi="Times New Roman"/>
          <w:sz w:val="24"/>
          <w:szCs w:val="24"/>
          <w:lang w:eastAsia="ru-RU"/>
        </w:rPr>
        <w:t>предусмотренными программой.</w:t>
      </w:r>
    </w:p>
    <w:p w:rsidR="00F91A9A" w:rsidRPr="00AE3283" w:rsidRDefault="00F91A9A" w:rsidP="00AE3283">
      <w:pPr>
        <w:spacing w:after="0" w:line="276" w:lineRule="auto"/>
        <w:ind w:firstLine="397"/>
        <w:rPr>
          <w:rFonts w:ascii="Times New Roman" w:hAnsi="Times New Roman"/>
          <w:b/>
          <w:bCs/>
          <w:color w:val="000000"/>
          <w:sz w:val="24"/>
          <w:szCs w:val="24"/>
          <w:lang w:eastAsia="ru-RU"/>
        </w:rPr>
      </w:pPr>
    </w:p>
    <w:tbl>
      <w:tblPr>
        <w:tblW w:w="10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268"/>
        <w:gridCol w:w="2410"/>
        <w:gridCol w:w="2552"/>
        <w:gridCol w:w="2126"/>
      </w:tblGrid>
      <w:tr w:rsidR="00F91A9A" w:rsidRPr="00AE3283" w:rsidTr="00AE3283">
        <w:tc>
          <w:tcPr>
            <w:tcW w:w="709" w:type="dxa"/>
            <w:vAlign w:val="center"/>
          </w:tcPr>
          <w:p w:rsidR="00F91A9A" w:rsidRPr="00AE3283" w:rsidRDefault="00F91A9A" w:rsidP="00AE3283">
            <w:pPr>
              <w:spacing w:after="0" w:line="276" w:lineRule="auto"/>
              <w:jc w:val="center"/>
              <w:rPr>
                <w:rFonts w:ascii="Times New Roman" w:hAnsi="Times New Roman"/>
                <w:color w:val="000000"/>
                <w:sz w:val="24"/>
                <w:szCs w:val="24"/>
                <w:lang w:eastAsia="ru-RU"/>
              </w:rPr>
            </w:pPr>
            <w:r w:rsidRPr="00AE3283">
              <w:rPr>
                <w:rFonts w:ascii="Times New Roman" w:hAnsi="Times New Roman"/>
                <w:color w:val="000000"/>
                <w:sz w:val="24"/>
                <w:szCs w:val="24"/>
                <w:lang w:eastAsia="ru-RU"/>
              </w:rPr>
              <w:t>№</w:t>
            </w:r>
          </w:p>
        </w:tc>
        <w:tc>
          <w:tcPr>
            <w:tcW w:w="2268" w:type="dxa"/>
            <w:vAlign w:val="center"/>
          </w:tcPr>
          <w:p w:rsidR="00F91A9A" w:rsidRPr="00AE3283" w:rsidRDefault="00F91A9A" w:rsidP="00AE3283">
            <w:pPr>
              <w:spacing w:after="0" w:line="276" w:lineRule="auto"/>
              <w:jc w:val="center"/>
              <w:rPr>
                <w:rFonts w:ascii="Times New Roman" w:hAnsi="Times New Roman"/>
                <w:color w:val="000000"/>
                <w:sz w:val="24"/>
                <w:szCs w:val="24"/>
                <w:lang w:eastAsia="ru-RU"/>
              </w:rPr>
            </w:pPr>
            <w:r w:rsidRPr="00AE3283">
              <w:rPr>
                <w:rFonts w:ascii="Times New Roman" w:hAnsi="Times New Roman"/>
                <w:color w:val="000000"/>
                <w:sz w:val="24"/>
                <w:szCs w:val="24"/>
                <w:lang w:eastAsia="ru-RU"/>
              </w:rPr>
              <w:t>Раздел и тема программы</w:t>
            </w:r>
          </w:p>
        </w:tc>
        <w:tc>
          <w:tcPr>
            <w:tcW w:w="2410" w:type="dxa"/>
            <w:vAlign w:val="center"/>
          </w:tcPr>
          <w:p w:rsidR="00F91A9A" w:rsidRPr="00AE3283" w:rsidRDefault="00F91A9A" w:rsidP="00AE3283">
            <w:pPr>
              <w:spacing w:after="0" w:line="276" w:lineRule="auto"/>
              <w:jc w:val="center"/>
              <w:rPr>
                <w:rFonts w:ascii="Times New Roman" w:hAnsi="Times New Roman"/>
                <w:color w:val="000000"/>
                <w:sz w:val="24"/>
                <w:szCs w:val="24"/>
                <w:lang w:eastAsia="ru-RU"/>
              </w:rPr>
            </w:pPr>
            <w:r w:rsidRPr="00AE3283">
              <w:rPr>
                <w:rFonts w:ascii="Times New Roman" w:hAnsi="Times New Roman"/>
                <w:color w:val="000000"/>
                <w:sz w:val="24"/>
                <w:szCs w:val="24"/>
                <w:lang w:eastAsia="ru-RU"/>
              </w:rPr>
              <w:t>Формы занятий</w:t>
            </w:r>
          </w:p>
        </w:tc>
        <w:tc>
          <w:tcPr>
            <w:tcW w:w="2552" w:type="dxa"/>
            <w:vAlign w:val="center"/>
          </w:tcPr>
          <w:p w:rsidR="00F91A9A" w:rsidRPr="00AE3283" w:rsidRDefault="00F91A9A" w:rsidP="00AE3283">
            <w:pPr>
              <w:spacing w:after="0" w:line="276" w:lineRule="auto"/>
              <w:jc w:val="center"/>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Приёмы и методы </w:t>
            </w:r>
          </w:p>
        </w:tc>
        <w:tc>
          <w:tcPr>
            <w:tcW w:w="2126" w:type="dxa"/>
            <w:vAlign w:val="center"/>
          </w:tcPr>
          <w:p w:rsidR="00F91A9A" w:rsidRPr="00AE3283" w:rsidRDefault="00F91A9A" w:rsidP="00AE3283">
            <w:pPr>
              <w:spacing w:after="0" w:line="276" w:lineRule="auto"/>
              <w:jc w:val="center"/>
              <w:rPr>
                <w:rFonts w:ascii="Times New Roman" w:hAnsi="Times New Roman"/>
                <w:color w:val="000000"/>
                <w:sz w:val="24"/>
                <w:szCs w:val="24"/>
                <w:lang w:eastAsia="ru-RU"/>
              </w:rPr>
            </w:pPr>
            <w:r w:rsidRPr="00AE3283">
              <w:rPr>
                <w:rFonts w:ascii="Times New Roman" w:hAnsi="Times New Roman"/>
                <w:color w:val="000000"/>
                <w:sz w:val="24"/>
                <w:szCs w:val="24"/>
                <w:lang w:eastAsia="ru-RU"/>
              </w:rPr>
              <w:t>Формы подведения</w:t>
            </w:r>
          </w:p>
          <w:p w:rsidR="00F91A9A" w:rsidRPr="00AE3283" w:rsidRDefault="00F91A9A" w:rsidP="00AE3283">
            <w:pPr>
              <w:spacing w:after="0" w:line="276" w:lineRule="auto"/>
              <w:jc w:val="center"/>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 итогов</w:t>
            </w:r>
          </w:p>
        </w:tc>
      </w:tr>
      <w:tr w:rsidR="00F91A9A" w:rsidRPr="00AE3283" w:rsidTr="00AE3283">
        <w:tc>
          <w:tcPr>
            <w:tcW w:w="709" w:type="dxa"/>
          </w:tcPr>
          <w:p w:rsidR="00F91A9A" w:rsidRPr="00AE3283" w:rsidRDefault="00F91A9A" w:rsidP="00AE3283">
            <w:pPr>
              <w:tabs>
                <w:tab w:val="left" w:pos="0"/>
              </w:tabs>
              <w:overflowPunct w:val="0"/>
              <w:autoSpaceDE w:val="0"/>
              <w:autoSpaceDN w:val="0"/>
              <w:adjustRightInd w:val="0"/>
              <w:spacing w:after="0" w:line="276" w:lineRule="auto"/>
              <w:jc w:val="center"/>
              <w:rPr>
                <w:rFonts w:ascii="Times New Roman" w:hAnsi="Times New Roman"/>
                <w:b/>
                <w:sz w:val="24"/>
                <w:szCs w:val="24"/>
                <w:lang w:eastAsia="ru-RU"/>
              </w:rPr>
            </w:pPr>
            <w:r w:rsidRPr="00AE3283">
              <w:rPr>
                <w:rFonts w:ascii="Times New Roman" w:hAnsi="Times New Roman"/>
                <w:b/>
                <w:sz w:val="24"/>
                <w:szCs w:val="24"/>
                <w:lang w:val="en-US" w:eastAsia="ru-RU"/>
              </w:rPr>
              <w:t>I</w:t>
            </w:r>
            <w:r w:rsidRPr="00AE3283">
              <w:rPr>
                <w:rFonts w:ascii="Times New Roman" w:hAnsi="Times New Roman"/>
                <w:b/>
                <w:sz w:val="24"/>
                <w:szCs w:val="24"/>
                <w:lang w:eastAsia="ru-RU"/>
              </w:rPr>
              <w:t>.</w:t>
            </w:r>
          </w:p>
        </w:tc>
        <w:tc>
          <w:tcPr>
            <w:tcW w:w="9356" w:type="dxa"/>
            <w:gridSpan w:val="4"/>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b/>
                <w:bCs/>
                <w:sz w:val="24"/>
                <w:szCs w:val="24"/>
              </w:rPr>
              <w:t>Пение как вид музыкальной деятельности.</w:t>
            </w:r>
          </w:p>
        </w:tc>
      </w:tr>
      <w:tr w:rsidR="00F91A9A" w:rsidRPr="00AE3283" w:rsidTr="00AE3283">
        <w:tc>
          <w:tcPr>
            <w:tcW w:w="709" w:type="dxa"/>
          </w:tcPr>
          <w:p w:rsidR="00F91A9A" w:rsidRPr="00AE3283" w:rsidRDefault="00F91A9A" w:rsidP="00AE3283">
            <w:pPr>
              <w:tabs>
                <w:tab w:val="left" w:pos="0"/>
              </w:tabs>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val="en-US" w:eastAsia="ru-RU"/>
              </w:rPr>
              <w:t>1</w:t>
            </w:r>
            <w:r w:rsidRPr="00AE3283">
              <w:rPr>
                <w:rFonts w:ascii="Times New Roman" w:hAnsi="Times New Roman"/>
                <w:sz w:val="24"/>
                <w:szCs w:val="24"/>
                <w:lang w:eastAsia="ru-RU"/>
              </w:rPr>
              <w:t>.1.</w:t>
            </w:r>
          </w:p>
        </w:tc>
        <w:tc>
          <w:tcPr>
            <w:tcW w:w="2268" w:type="dxa"/>
          </w:tcPr>
          <w:p w:rsidR="00F91A9A" w:rsidRPr="00AE3283" w:rsidRDefault="00F91A9A" w:rsidP="00AE3283">
            <w:pPr>
              <w:spacing w:after="0" w:line="276" w:lineRule="auto"/>
              <w:rPr>
                <w:rFonts w:ascii="Times New Roman" w:hAnsi="Times New Roman"/>
                <w:sz w:val="24"/>
                <w:szCs w:val="24"/>
              </w:rPr>
            </w:pPr>
            <w:r w:rsidRPr="00AE3283">
              <w:rPr>
                <w:rFonts w:ascii="Times New Roman" w:hAnsi="Times New Roman"/>
                <w:sz w:val="24"/>
                <w:szCs w:val="24"/>
              </w:rPr>
              <w:t xml:space="preserve">Понятие о сольном и ансамблевом </w:t>
            </w:r>
            <w:r w:rsidRPr="00AE3283">
              <w:rPr>
                <w:rFonts w:ascii="Times New Roman" w:hAnsi="Times New Roman"/>
                <w:sz w:val="24"/>
                <w:szCs w:val="24"/>
              </w:rPr>
              <w:lastRenderedPageBreak/>
              <w:t>пении.</w:t>
            </w:r>
          </w:p>
        </w:tc>
        <w:tc>
          <w:tcPr>
            <w:tcW w:w="2410" w:type="dxa"/>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lastRenderedPageBreak/>
              <w:t>Занятие – практика,</w:t>
            </w:r>
          </w:p>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педагогический </w:t>
            </w:r>
            <w:r w:rsidRPr="00AE3283">
              <w:rPr>
                <w:rFonts w:ascii="Times New Roman" w:hAnsi="Times New Roman"/>
                <w:color w:val="000000"/>
                <w:sz w:val="24"/>
                <w:szCs w:val="24"/>
                <w:lang w:eastAsia="ru-RU"/>
              </w:rPr>
              <w:lastRenderedPageBreak/>
              <w:t>мониторинг, беседа.</w:t>
            </w:r>
          </w:p>
        </w:tc>
        <w:tc>
          <w:tcPr>
            <w:tcW w:w="2552" w:type="dxa"/>
          </w:tcPr>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lastRenderedPageBreak/>
              <w:t>Словесный,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наглядный,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lastRenderedPageBreak/>
              <w:t>практический,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фронтальный,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 xml:space="preserve">групповой, </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sz w:val="24"/>
                <w:szCs w:val="24"/>
                <w:lang w:eastAsia="ru-RU"/>
              </w:rPr>
              <w:t xml:space="preserve">метод </w:t>
            </w:r>
            <w:r w:rsidRPr="00AE3283">
              <w:rPr>
                <w:rFonts w:ascii="Times New Roman" w:hAnsi="Times New Roman"/>
                <w:i/>
                <w:sz w:val="24"/>
                <w:szCs w:val="24"/>
              </w:rPr>
              <w:t>работы на приобретение вокально-певческих навыков</w:t>
            </w:r>
            <w:r w:rsidRPr="00AE3283">
              <w:rPr>
                <w:rFonts w:ascii="Times New Roman" w:hAnsi="Times New Roman"/>
                <w:i/>
                <w:sz w:val="24"/>
                <w:szCs w:val="24"/>
                <w:lang w:eastAsia="ru-RU"/>
              </w:rPr>
              <w:t>.</w:t>
            </w:r>
          </w:p>
        </w:tc>
        <w:tc>
          <w:tcPr>
            <w:tcW w:w="2126" w:type="dxa"/>
          </w:tcPr>
          <w:p w:rsidR="00F91A9A" w:rsidRPr="00AE3283" w:rsidRDefault="00F91A9A" w:rsidP="00AE3283">
            <w:pPr>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lastRenderedPageBreak/>
              <w:t xml:space="preserve"> Коллективная рефлексия, </w:t>
            </w:r>
            <w:r w:rsidRPr="00AE3283">
              <w:rPr>
                <w:rFonts w:ascii="Times New Roman" w:hAnsi="Times New Roman"/>
                <w:color w:val="000000"/>
                <w:sz w:val="24"/>
                <w:szCs w:val="24"/>
                <w:lang w:eastAsia="ru-RU"/>
              </w:rPr>
              <w:lastRenderedPageBreak/>
              <w:t>анализ.</w:t>
            </w:r>
          </w:p>
        </w:tc>
      </w:tr>
      <w:tr w:rsidR="00F91A9A" w:rsidRPr="00AE3283" w:rsidTr="00AE3283">
        <w:tc>
          <w:tcPr>
            <w:tcW w:w="709" w:type="dxa"/>
          </w:tcPr>
          <w:p w:rsidR="00F91A9A" w:rsidRPr="00AE3283" w:rsidRDefault="00F91A9A" w:rsidP="00AE3283">
            <w:pPr>
              <w:tabs>
                <w:tab w:val="left" w:pos="0"/>
              </w:tabs>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lastRenderedPageBreak/>
              <w:t>1.2.</w:t>
            </w:r>
          </w:p>
        </w:tc>
        <w:tc>
          <w:tcPr>
            <w:tcW w:w="2268" w:type="dxa"/>
          </w:tcPr>
          <w:p w:rsidR="00F91A9A" w:rsidRPr="00AE3283" w:rsidRDefault="00F91A9A" w:rsidP="00AE3283">
            <w:pPr>
              <w:spacing w:after="0" w:line="276" w:lineRule="auto"/>
              <w:rPr>
                <w:rFonts w:ascii="Times New Roman" w:hAnsi="Times New Roman"/>
                <w:sz w:val="24"/>
                <w:szCs w:val="24"/>
              </w:rPr>
            </w:pPr>
            <w:r w:rsidRPr="00AE3283">
              <w:rPr>
                <w:rFonts w:ascii="Times New Roman" w:hAnsi="Times New Roman"/>
                <w:sz w:val="24"/>
                <w:szCs w:val="24"/>
              </w:rPr>
              <w:t>Диагностика. Прослушивание детских голосов.</w:t>
            </w:r>
          </w:p>
        </w:tc>
        <w:tc>
          <w:tcPr>
            <w:tcW w:w="2410" w:type="dxa"/>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F91A9A" w:rsidRPr="00AE3283" w:rsidRDefault="00F91A9A"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комбинированное</w:t>
            </w:r>
            <w:r w:rsidRPr="00AE3283">
              <w:rPr>
                <w:rFonts w:ascii="Times New Roman" w:hAnsi="Times New Roman"/>
                <w:sz w:val="24"/>
                <w:szCs w:val="24"/>
                <w:lang w:eastAsia="ru-RU"/>
              </w:rPr>
              <w:t xml:space="preserve"> </w:t>
            </w:r>
          </w:p>
        </w:tc>
        <w:tc>
          <w:tcPr>
            <w:tcW w:w="2552" w:type="dxa"/>
          </w:tcPr>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Словесный,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наглядный,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практический,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фронтальный,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 xml:space="preserve">групповой, </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sz w:val="24"/>
                <w:szCs w:val="24"/>
                <w:lang w:eastAsia="ru-RU"/>
              </w:rPr>
              <w:t xml:space="preserve">метод </w:t>
            </w:r>
            <w:r w:rsidRPr="00AE3283">
              <w:rPr>
                <w:rFonts w:ascii="Times New Roman" w:hAnsi="Times New Roman"/>
                <w:i/>
                <w:sz w:val="24"/>
                <w:szCs w:val="24"/>
              </w:rPr>
              <w:t>работы на приобретение вокально-певческих навыков</w:t>
            </w:r>
            <w:r w:rsidRPr="00AE3283">
              <w:rPr>
                <w:rFonts w:ascii="Times New Roman" w:hAnsi="Times New Roman"/>
                <w:i/>
                <w:sz w:val="24"/>
                <w:szCs w:val="24"/>
                <w:lang w:eastAsia="ru-RU"/>
              </w:rPr>
              <w:t>.</w:t>
            </w:r>
          </w:p>
        </w:tc>
        <w:tc>
          <w:tcPr>
            <w:tcW w:w="2126" w:type="dxa"/>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 анализ.</w:t>
            </w:r>
          </w:p>
        </w:tc>
      </w:tr>
      <w:tr w:rsidR="00F91A9A" w:rsidRPr="00AE3283" w:rsidTr="00AE3283">
        <w:tc>
          <w:tcPr>
            <w:tcW w:w="709" w:type="dxa"/>
          </w:tcPr>
          <w:p w:rsidR="00F91A9A" w:rsidRPr="00AE3283" w:rsidRDefault="00F91A9A" w:rsidP="00AE3283">
            <w:pPr>
              <w:tabs>
                <w:tab w:val="left" w:pos="0"/>
              </w:tabs>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1.3</w:t>
            </w:r>
          </w:p>
        </w:tc>
        <w:tc>
          <w:tcPr>
            <w:tcW w:w="2268" w:type="dxa"/>
          </w:tcPr>
          <w:p w:rsidR="00F91A9A" w:rsidRPr="00AE3283" w:rsidRDefault="00F91A9A" w:rsidP="00AE3283">
            <w:pPr>
              <w:spacing w:after="0" w:line="276" w:lineRule="auto"/>
              <w:rPr>
                <w:rFonts w:ascii="Times New Roman" w:hAnsi="Times New Roman"/>
                <w:sz w:val="24"/>
                <w:szCs w:val="24"/>
              </w:rPr>
            </w:pPr>
            <w:r w:rsidRPr="00AE3283">
              <w:rPr>
                <w:rFonts w:ascii="Times New Roman" w:hAnsi="Times New Roman"/>
                <w:sz w:val="24"/>
                <w:szCs w:val="24"/>
              </w:rPr>
              <w:t>Строение голосового аппарата.</w:t>
            </w:r>
          </w:p>
        </w:tc>
        <w:tc>
          <w:tcPr>
            <w:tcW w:w="2410" w:type="dxa"/>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tc>
        <w:tc>
          <w:tcPr>
            <w:tcW w:w="2552" w:type="dxa"/>
          </w:tcPr>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Словесный,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наглядный,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практический,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фронтальный,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 xml:space="preserve">групповой, </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sz w:val="24"/>
                <w:szCs w:val="24"/>
                <w:lang w:eastAsia="ru-RU"/>
              </w:rPr>
              <w:t xml:space="preserve">метод </w:t>
            </w:r>
            <w:r w:rsidRPr="00AE3283">
              <w:rPr>
                <w:rFonts w:ascii="Times New Roman" w:hAnsi="Times New Roman"/>
                <w:i/>
                <w:sz w:val="24"/>
                <w:szCs w:val="24"/>
              </w:rPr>
              <w:t>работы на приобретение вокально-певческих навыков</w:t>
            </w:r>
            <w:r w:rsidRPr="00AE3283">
              <w:rPr>
                <w:rFonts w:ascii="Times New Roman" w:hAnsi="Times New Roman"/>
                <w:i/>
                <w:sz w:val="24"/>
                <w:szCs w:val="24"/>
                <w:lang w:eastAsia="ru-RU"/>
              </w:rPr>
              <w:t>.</w:t>
            </w:r>
          </w:p>
        </w:tc>
        <w:tc>
          <w:tcPr>
            <w:tcW w:w="2126" w:type="dxa"/>
          </w:tcPr>
          <w:p w:rsidR="00F91A9A" w:rsidRPr="00AE3283" w:rsidRDefault="00F91A9A"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Коллективная рефлексия, анализ.</w:t>
            </w:r>
          </w:p>
        </w:tc>
      </w:tr>
      <w:tr w:rsidR="00F91A9A" w:rsidRPr="00AE3283" w:rsidTr="00AE3283">
        <w:tc>
          <w:tcPr>
            <w:tcW w:w="709" w:type="dxa"/>
          </w:tcPr>
          <w:p w:rsidR="00F91A9A" w:rsidRPr="00AE3283" w:rsidRDefault="00F91A9A" w:rsidP="00AE3283">
            <w:pPr>
              <w:tabs>
                <w:tab w:val="left" w:pos="0"/>
              </w:tabs>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1.4</w:t>
            </w:r>
          </w:p>
        </w:tc>
        <w:tc>
          <w:tcPr>
            <w:tcW w:w="2268" w:type="dxa"/>
          </w:tcPr>
          <w:p w:rsidR="00F91A9A" w:rsidRPr="00AE3283" w:rsidRDefault="00F91A9A" w:rsidP="00AE3283">
            <w:pPr>
              <w:spacing w:after="0" w:line="276" w:lineRule="auto"/>
              <w:rPr>
                <w:rFonts w:ascii="Times New Roman" w:hAnsi="Times New Roman"/>
                <w:sz w:val="24"/>
                <w:szCs w:val="24"/>
              </w:rPr>
            </w:pPr>
            <w:r w:rsidRPr="00AE3283">
              <w:rPr>
                <w:rFonts w:ascii="Times New Roman" w:hAnsi="Times New Roman"/>
                <w:sz w:val="24"/>
                <w:szCs w:val="24"/>
              </w:rPr>
              <w:t>Правила охраны детского голоса.</w:t>
            </w:r>
          </w:p>
        </w:tc>
        <w:tc>
          <w:tcPr>
            <w:tcW w:w="2410" w:type="dxa"/>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комбинированное </w:t>
            </w:r>
          </w:p>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p>
        </w:tc>
        <w:tc>
          <w:tcPr>
            <w:tcW w:w="2552" w:type="dxa"/>
          </w:tcPr>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Словесный,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наглядный,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практический,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фронтальный,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 xml:space="preserve">групповой, </w:t>
            </w:r>
          </w:p>
          <w:p w:rsidR="00F91A9A" w:rsidRPr="00AE3283" w:rsidRDefault="00F91A9A" w:rsidP="00AE3283">
            <w:pPr>
              <w:overflowPunct w:val="0"/>
              <w:autoSpaceDE w:val="0"/>
              <w:autoSpaceDN w:val="0"/>
              <w:adjustRightInd w:val="0"/>
              <w:spacing w:after="0" w:line="276" w:lineRule="auto"/>
              <w:rPr>
                <w:rFonts w:ascii="Times New Roman" w:hAnsi="Times New Roman"/>
                <w:b/>
                <w:sz w:val="24"/>
                <w:szCs w:val="24"/>
                <w:lang w:eastAsia="ru-RU"/>
              </w:rPr>
            </w:pPr>
            <w:r w:rsidRPr="00AE3283">
              <w:rPr>
                <w:rFonts w:ascii="Times New Roman" w:hAnsi="Times New Roman"/>
                <w:i/>
                <w:sz w:val="24"/>
                <w:szCs w:val="24"/>
                <w:lang w:eastAsia="ru-RU"/>
              </w:rPr>
              <w:t xml:space="preserve">метод </w:t>
            </w:r>
            <w:r w:rsidRPr="00AE3283">
              <w:rPr>
                <w:rFonts w:ascii="Times New Roman" w:hAnsi="Times New Roman"/>
                <w:i/>
                <w:sz w:val="24"/>
                <w:szCs w:val="24"/>
              </w:rPr>
              <w:t>работы на приобретение вокально-певческих навыков</w:t>
            </w:r>
            <w:r w:rsidRPr="00AE3283">
              <w:rPr>
                <w:rFonts w:ascii="Times New Roman" w:hAnsi="Times New Roman"/>
                <w:i/>
                <w:sz w:val="24"/>
                <w:szCs w:val="24"/>
                <w:lang w:eastAsia="ru-RU"/>
              </w:rPr>
              <w:t>.</w:t>
            </w:r>
          </w:p>
        </w:tc>
        <w:tc>
          <w:tcPr>
            <w:tcW w:w="2126" w:type="dxa"/>
          </w:tcPr>
          <w:p w:rsidR="00F91A9A" w:rsidRPr="00AE3283" w:rsidRDefault="00F91A9A"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Коллективная рефлексия, анализ.</w:t>
            </w:r>
          </w:p>
        </w:tc>
      </w:tr>
      <w:tr w:rsidR="00F91A9A" w:rsidRPr="00AE3283" w:rsidTr="00AE3283">
        <w:tc>
          <w:tcPr>
            <w:tcW w:w="709" w:type="dxa"/>
          </w:tcPr>
          <w:p w:rsidR="00F91A9A" w:rsidRPr="00AE3283" w:rsidRDefault="00F91A9A" w:rsidP="00AE3283">
            <w:pPr>
              <w:tabs>
                <w:tab w:val="left" w:pos="0"/>
              </w:tabs>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1.5</w:t>
            </w:r>
          </w:p>
        </w:tc>
        <w:tc>
          <w:tcPr>
            <w:tcW w:w="2268" w:type="dxa"/>
          </w:tcPr>
          <w:p w:rsidR="00F91A9A" w:rsidRPr="00AE3283" w:rsidRDefault="00F91A9A" w:rsidP="00AE3283">
            <w:pPr>
              <w:spacing w:after="0" w:line="276" w:lineRule="auto"/>
              <w:rPr>
                <w:rFonts w:ascii="Times New Roman" w:hAnsi="Times New Roman"/>
                <w:sz w:val="24"/>
                <w:szCs w:val="24"/>
              </w:rPr>
            </w:pPr>
            <w:r w:rsidRPr="00AE3283">
              <w:rPr>
                <w:rFonts w:ascii="Times New Roman" w:hAnsi="Times New Roman"/>
                <w:sz w:val="24"/>
                <w:szCs w:val="24"/>
              </w:rPr>
              <w:t>Вокально-певческая установка.</w:t>
            </w:r>
          </w:p>
        </w:tc>
        <w:tc>
          <w:tcPr>
            <w:tcW w:w="2410" w:type="dxa"/>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tc>
        <w:tc>
          <w:tcPr>
            <w:tcW w:w="2552" w:type="dxa"/>
          </w:tcPr>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Словесный,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наглядный,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практический,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фронтальный,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 xml:space="preserve">групповой, </w:t>
            </w:r>
          </w:p>
          <w:p w:rsidR="00F91A9A" w:rsidRPr="00AE3283" w:rsidRDefault="00F91A9A" w:rsidP="00AE3283">
            <w:pPr>
              <w:tabs>
                <w:tab w:val="left" w:pos="0"/>
              </w:tabs>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sz w:val="24"/>
                <w:szCs w:val="24"/>
                <w:lang w:eastAsia="ru-RU"/>
              </w:rPr>
              <w:t xml:space="preserve">метод </w:t>
            </w:r>
            <w:r w:rsidRPr="00AE3283">
              <w:rPr>
                <w:rFonts w:ascii="Times New Roman" w:hAnsi="Times New Roman"/>
                <w:i/>
                <w:sz w:val="24"/>
                <w:szCs w:val="24"/>
              </w:rPr>
              <w:t>работы на приобретение вокально-певческих навыков</w:t>
            </w:r>
            <w:r w:rsidRPr="00AE3283">
              <w:rPr>
                <w:rFonts w:ascii="Times New Roman" w:hAnsi="Times New Roman"/>
                <w:i/>
                <w:sz w:val="24"/>
                <w:szCs w:val="24"/>
                <w:lang w:eastAsia="ru-RU"/>
              </w:rPr>
              <w:t>.</w:t>
            </w:r>
          </w:p>
        </w:tc>
        <w:tc>
          <w:tcPr>
            <w:tcW w:w="2126" w:type="dxa"/>
          </w:tcPr>
          <w:p w:rsidR="00F91A9A" w:rsidRPr="00AE3283" w:rsidRDefault="00F91A9A"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F91A9A" w:rsidRPr="00AE3283" w:rsidRDefault="00F91A9A"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промежуточная и итоговая аттестация.</w:t>
            </w:r>
          </w:p>
        </w:tc>
      </w:tr>
      <w:tr w:rsidR="00F91A9A" w:rsidRPr="00AE3283" w:rsidTr="00AE3283">
        <w:tc>
          <w:tcPr>
            <w:tcW w:w="709" w:type="dxa"/>
          </w:tcPr>
          <w:p w:rsidR="00F91A9A" w:rsidRPr="00AE3283" w:rsidRDefault="00F91A9A" w:rsidP="00AE3283">
            <w:pPr>
              <w:tabs>
                <w:tab w:val="left" w:pos="0"/>
              </w:tabs>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1.6</w:t>
            </w:r>
          </w:p>
        </w:tc>
        <w:tc>
          <w:tcPr>
            <w:tcW w:w="2268" w:type="dxa"/>
          </w:tcPr>
          <w:p w:rsidR="00F91A9A" w:rsidRPr="00AE3283" w:rsidRDefault="00F91A9A" w:rsidP="00AE3283">
            <w:pPr>
              <w:spacing w:after="0" w:line="276" w:lineRule="auto"/>
              <w:rPr>
                <w:rFonts w:ascii="Times New Roman" w:hAnsi="Times New Roman"/>
                <w:sz w:val="24"/>
                <w:szCs w:val="24"/>
              </w:rPr>
            </w:pPr>
            <w:r w:rsidRPr="00AE3283">
              <w:rPr>
                <w:rFonts w:ascii="Times New Roman" w:hAnsi="Times New Roman"/>
                <w:sz w:val="24"/>
                <w:szCs w:val="24"/>
              </w:rPr>
              <w:t xml:space="preserve">Упражнения на дыхание по </w:t>
            </w:r>
            <w:r w:rsidRPr="00AE3283">
              <w:rPr>
                <w:rFonts w:ascii="Times New Roman" w:hAnsi="Times New Roman"/>
                <w:sz w:val="24"/>
                <w:szCs w:val="24"/>
              </w:rPr>
              <w:lastRenderedPageBreak/>
              <w:t>методике А.Н. Стрельниковой.</w:t>
            </w:r>
          </w:p>
        </w:tc>
        <w:tc>
          <w:tcPr>
            <w:tcW w:w="2410" w:type="dxa"/>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lastRenderedPageBreak/>
              <w:t xml:space="preserve">Практическое, </w:t>
            </w:r>
          </w:p>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p>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p>
        </w:tc>
        <w:tc>
          <w:tcPr>
            <w:tcW w:w="2552" w:type="dxa"/>
          </w:tcPr>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lastRenderedPageBreak/>
              <w:t>Словесный,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наглядный,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lastRenderedPageBreak/>
              <w:t>практический,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фронтальный,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 xml:space="preserve">групповой, </w:t>
            </w:r>
          </w:p>
          <w:p w:rsidR="00F91A9A" w:rsidRPr="00AE3283" w:rsidRDefault="00F91A9A" w:rsidP="00AE3283">
            <w:pPr>
              <w:tabs>
                <w:tab w:val="left" w:pos="0"/>
              </w:tabs>
              <w:overflowPunct w:val="0"/>
              <w:autoSpaceDE w:val="0"/>
              <w:autoSpaceDN w:val="0"/>
              <w:adjustRightInd w:val="0"/>
              <w:spacing w:after="0" w:line="276" w:lineRule="auto"/>
              <w:rPr>
                <w:rFonts w:ascii="Times New Roman" w:hAnsi="Times New Roman"/>
                <w:i/>
                <w:sz w:val="24"/>
                <w:szCs w:val="24"/>
                <w:lang w:eastAsia="ru-RU"/>
              </w:rPr>
            </w:pPr>
            <w:r w:rsidRPr="00AE3283">
              <w:rPr>
                <w:rFonts w:ascii="Times New Roman" w:hAnsi="Times New Roman"/>
                <w:i/>
                <w:sz w:val="24"/>
                <w:szCs w:val="24"/>
                <w:lang w:eastAsia="ru-RU"/>
              </w:rPr>
              <w:t xml:space="preserve">метод </w:t>
            </w:r>
            <w:r w:rsidRPr="00AE3283">
              <w:rPr>
                <w:rFonts w:ascii="Times New Roman" w:hAnsi="Times New Roman"/>
                <w:i/>
                <w:sz w:val="24"/>
                <w:szCs w:val="24"/>
              </w:rPr>
              <w:t>работы на приобретение вокально-певческих навыков</w:t>
            </w:r>
            <w:r w:rsidRPr="00AE3283">
              <w:rPr>
                <w:rFonts w:ascii="Times New Roman" w:hAnsi="Times New Roman"/>
                <w:i/>
                <w:sz w:val="24"/>
                <w:szCs w:val="24"/>
                <w:lang w:eastAsia="ru-RU"/>
              </w:rPr>
              <w:t>, метод игрового содержания.</w:t>
            </w:r>
          </w:p>
        </w:tc>
        <w:tc>
          <w:tcPr>
            <w:tcW w:w="2126" w:type="dxa"/>
          </w:tcPr>
          <w:p w:rsidR="00F91A9A" w:rsidRPr="00AE3283" w:rsidRDefault="00F91A9A"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lastRenderedPageBreak/>
              <w:t>Педагогический мониторинг:</w:t>
            </w:r>
          </w:p>
          <w:p w:rsidR="00F91A9A" w:rsidRPr="00AE3283" w:rsidRDefault="00F91A9A"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lastRenderedPageBreak/>
              <w:t>промежуточная и итоговая аттестация.</w:t>
            </w:r>
          </w:p>
        </w:tc>
      </w:tr>
      <w:tr w:rsidR="00F91A9A" w:rsidRPr="00AE3283" w:rsidTr="00AE3283">
        <w:tc>
          <w:tcPr>
            <w:tcW w:w="10065" w:type="dxa"/>
            <w:gridSpan w:val="5"/>
          </w:tcPr>
          <w:p w:rsidR="00F91A9A" w:rsidRPr="00AE3283" w:rsidRDefault="00F91A9A"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b/>
                <w:sz w:val="24"/>
                <w:szCs w:val="24"/>
                <w:lang w:val="en-US" w:eastAsia="ru-RU"/>
              </w:rPr>
              <w:lastRenderedPageBreak/>
              <w:t>II</w:t>
            </w:r>
            <w:r w:rsidRPr="00AE3283">
              <w:rPr>
                <w:rFonts w:ascii="Times New Roman" w:hAnsi="Times New Roman"/>
                <w:b/>
                <w:sz w:val="24"/>
                <w:szCs w:val="24"/>
                <w:lang w:eastAsia="ru-RU"/>
              </w:rPr>
              <w:t xml:space="preserve">. </w:t>
            </w:r>
            <w:r w:rsidRPr="00AE3283">
              <w:rPr>
                <w:rFonts w:ascii="Times New Roman" w:hAnsi="Times New Roman"/>
                <w:b/>
                <w:bCs/>
                <w:sz w:val="24"/>
                <w:szCs w:val="24"/>
              </w:rPr>
              <w:t>Формирование детского голоса.</w:t>
            </w:r>
          </w:p>
        </w:tc>
      </w:tr>
      <w:tr w:rsidR="00F91A9A" w:rsidRPr="00AE3283" w:rsidTr="00AE3283">
        <w:tc>
          <w:tcPr>
            <w:tcW w:w="709" w:type="dxa"/>
          </w:tcPr>
          <w:p w:rsidR="00F91A9A" w:rsidRPr="00AE3283" w:rsidRDefault="00F91A9A" w:rsidP="00AE3283">
            <w:pPr>
              <w:tabs>
                <w:tab w:val="left" w:pos="0"/>
              </w:tabs>
              <w:overflowPunct w:val="0"/>
              <w:autoSpaceDE w:val="0"/>
              <w:autoSpaceDN w:val="0"/>
              <w:adjustRightInd w:val="0"/>
              <w:spacing w:after="0" w:line="276" w:lineRule="auto"/>
              <w:jc w:val="center"/>
              <w:rPr>
                <w:rFonts w:ascii="Times New Roman" w:hAnsi="Times New Roman"/>
                <w:b/>
                <w:sz w:val="24"/>
                <w:szCs w:val="24"/>
                <w:lang w:eastAsia="ru-RU"/>
              </w:rPr>
            </w:pPr>
            <w:r w:rsidRPr="00AE3283">
              <w:rPr>
                <w:rFonts w:ascii="Times New Roman" w:hAnsi="Times New Roman"/>
                <w:sz w:val="24"/>
                <w:szCs w:val="24"/>
                <w:lang w:eastAsia="ru-RU"/>
              </w:rPr>
              <w:t>2.1</w:t>
            </w:r>
          </w:p>
        </w:tc>
        <w:tc>
          <w:tcPr>
            <w:tcW w:w="2268" w:type="dxa"/>
          </w:tcPr>
          <w:p w:rsidR="00F91A9A" w:rsidRPr="00AE3283" w:rsidRDefault="00F91A9A" w:rsidP="00AE3283">
            <w:pPr>
              <w:tabs>
                <w:tab w:val="left" w:pos="0"/>
              </w:tabs>
              <w:overflowPunct w:val="0"/>
              <w:autoSpaceDE w:val="0"/>
              <w:autoSpaceDN w:val="0"/>
              <w:adjustRightInd w:val="0"/>
              <w:spacing w:after="0" w:line="276" w:lineRule="auto"/>
              <w:rPr>
                <w:rFonts w:ascii="Times New Roman" w:hAnsi="Times New Roman"/>
                <w:b/>
                <w:sz w:val="24"/>
                <w:szCs w:val="24"/>
                <w:lang w:eastAsia="ru-RU"/>
              </w:rPr>
            </w:pPr>
            <w:r w:rsidRPr="00AE3283">
              <w:rPr>
                <w:rFonts w:ascii="Times New Roman" w:hAnsi="Times New Roman"/>
                <w:sz w:val="24"/>
                <w:szCs w:val="24"/>
              </w:rPr>
              <w:t>Звукообразование.</w:t>
            </w:r>
          </w:p>
        </w:tc>
        <w:tc>
          <w:tcPr>
            <w:tcW w:w="2410" w:type="dxa"/>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F91A9A" w:rsidRPr="00AE3283" w:rsidRDefault="00F91A9A"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комбинированное</w:t>
            </w:r>
          </w:p>
        </w:tc>
        <w:tc>
          <w:tcPr>
            <w:tcW w:w="2552" w:type="dxa"/>
          </w:tcPr>
          <w:p w:rsidR="00F91A9A" w:rsidRPr="00AE3283" w:rsidRDefault="00F91A9A" w:rsidP="00AE3283">
            <w:pPr>
              <w:overflowPunct w:val="0"/>
              <w:autoSpaceDE w:val="0"/>
              <w:autoSpaceDN w:val="0"/>
              <w:adjustRightInd w:val="0"/>
              <w:spacing w:after="0" w:line="276" w:lineRule="auto"/>
              <w:rPr>
                <w:rFonts w:ascii="Times New Roman" w:hAnsi="Times New Roman"/>
                <w:i/>
                <w:sz w:val="24"/>
                <w:szCs w:val="24"/>
                <w:lang w:eastAsia="ru-RU"/>
              </w:rPr>
            </w:pPr>
            <w:r w:rsidRPr="00AE3283">
              <w:rPr>
                <w:rFonts w:ascii="Times New Roman" w:hAnsi="Times New Roman"/>
                <w:i/>
                <w:sz w:val="24"/>
                <w:szCs w:val="24"/>
                <w:lang w:eastAsia="ru-RU"/>
              </w:rPr>
              <w:t>Видео метод,</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словесный,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практический,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фронтальный,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групповой, мелкогрупповой, индивидуальный;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sz w:val="24"/>
                <w:szCs w:val="24"/>
              </w:rPr>
              <w:t>работы на приобретение вокально-певческих навыков</w:t>
            </w:r>
          </w:p>
        </w:tc>
        <w:tc>
          <w:tcPr>
            <w:tcW w:w="2126" w:type="dxa"/>
          </w:tcPr>
          <w:p w:rsidR="00F91A9A" w:rsidRPr="00AE3283" w:rsidRDefault="00F91A9A" w:rsidP="00AE3283">
            <w:pPr>
              <w:overflowPunct w:val="0"/>
              <w:autoSpaceDE w:val="0"/>
              <w:autoSpaceDN w:val="0"/>
              <w:adjustRightInd w:val="0"/>
              <w:spacing w:after="0" w:line="276" w:lineRule="auto"/>
              <w:rPr>
                <w:rFonts w:ascii="Times New Roman" w:hAnsi="Times New Roman"/>
                <w:b/>
                <w:sz w:val="24"/>
                <w:szCs w:val="24"/>
                <w:lang w:eastAsia="ru-RU"/>
              </w:rPr>
            </w:pPr>
            <w:r w:rsidRPr="00AE3283">
              <w:rPr>
                <w:rFonts w:ascii="Times New Roman" w:hAnsi="Times New Roman"/>
                <w:color w:val="000000"/>
                <w:sz w:val="24"/>
                <w:szCs w:val="24"/>
                <w:lang w:eastAsia="ru-RU"/>
              </w:rPr>
              <w:t>Коллективная рефлексия, анализ.</w:t>
            </w:r>
          </w:p>
        </w:tc>
      </w:tr>
      <w:tr w:rsidR="00F91A9A" w:rsidRPr="00AE3283" w:rsidTr="00AE3283">
        <w:tc>
          <w:tcPr>
            <w:tcW w:w="709" w:type="dxa"/>
          </w:tcPr>
          <w:p w:rsidR="00F91A9A" w:rsidRPr="00AE3283" w:rsidRDefault="00F91A9A" w:rsidP="00AE3283">
            <w:pPr>
              <w:tabs>
                <w:tab w:val="left" w:pos="0"/>
              </w:tabs>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2.2</w:t>
            </w:r>
          </w:p>
        </w:tc>
        <w:tc>
          <w:tcPr>
            <w:tcW w:w="2268" w:type="dxa"/>
          </w:tcPr>
          <w:p w:rsidR="00F91A9A" w:rsidRPr="00AE3283" w:rsidRDefault="00F91A9A" w:rsidP="00AE3283">
            <w:pPr>
              <w:tabs>
                <w:tab w:val="left" w:pos="0"/>
              </w:tabs>
              <w:overflowPunct w:val="0"/>
              <w:autoSpaceDE w:val="0"/>
              <w:autoSpaceDN w:val="0"/>
              <w:adjustRightInd w:val="0"/>
              <w:spacing w:after="0" w:line="276" w:lineRule="auto"/>
              <w:rPr>
                <w:rFonts w:ascii="Times New Roman" w:hAnsi="Times New Roman"/>
                <w:sz w:val="24"/>
                <w:szCs w:val="24"/>
              </w:rPr>
            </w:pPr>
            <w:r w:rsidRPr="00AE3283">
              <w:rPr>
                <w:rFonts w:ascii="Times New Roman" w:hAnsi="Times New Roman"/>
                <w:sz w:val="24"/>
                <w:szCs w:val="24"/>
              </w:rPr>
              <w:t>Певческое дыхание.</w:t>
            </w:r>
          </w:p>
        </w:tc>
        <w:tc>
          <w:tcPr>
            <w:tcW w:w="2410" w:type="dxa"/>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F91A9A" w:rsidRPr="00AE3283" w:rsidRDefault="00F91A9A"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color w:val="000000"/>
                <w:sz w:val="24"/>
                <w:szCs w:val="24"/>
                <w:lang w:eastAsia="ru-RU"/>
              </w:rPr>
              <w:t>комбинированное</w:t>
            </w:r>
          </w:p>
        </w:tc>
        <w:tc>
          <w:tcPr>
            <w:tcW w:w="2552" w:type="dxa"/>
          </w:tcPr>
          <w:p w:rsidR="00F91A9A" w:rsidRPr="00AE3283" w:rsidRDefault="00F91A9A" w:rsidP="00AE3283">
            <w:pPr>
              <w:overflowPunct w:val="0"/>
              <w:autoSpaceDE w:val="0"/>
              <w:autoSpaceDN w:val="0"/>
              <w:adjustRightInd w:val="0"/>
              <w:spacing w:after="0" w:line="276" w:lineRule="auto"/>
              <w:rPr>
                <w:rFonts w:ascii="Times New Roman" w:hAnsi="Times New Roman"/>
                <w:i/>
                <w:sz w:val="24"/>
                <w:szCs w:val="24"/>
                <w:lang w:eastAsia="ru-RU"/>
              </w:rPr>
            </w:pPr>
            <w:r w:rsidRPr="00AE3283">
              <w:rPr>
                <w:rFonts w:ascii="Times New Roman" w:hAnsi="Times New Roman"/>
                <w:i/>
                <w:sz w:val="24"/>
                <w:szCs w:val="24"/>
                <w:lang w:eastAsia="ru-RU"/>
              </w:rPr>
              <w:t>Видео метод,</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словесный,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практический,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фронтальный,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групповой, мелкогрупповой, индивидуальный;</w:t>
            </w:r>
          </w:p>
          <w:p w:rsidR="00F91A9A" w:rsidRPr="00AE3283" w:rsidRDefault="00F91A9A" w:rsidP="00AE3283">
            <w:pPr>
              <w:overflowPunct w:val="0"/>
              <w:autoSpaceDE w:val="0"/>
              <w:autoSpaceDN w:val="0"/>
              <w:adjustRightInd w:val="0"/>
              <w:spacing w:after="0" w:line="276" w:lineRule="auto"/>
              <w:rPr>
                <w:rFonts w:ascii="Times New Roman" w:hAnsi="Times New Roman"/>
                <w:i/>
                <w:sz w:val="24"/>
                <w:szCs w:val="24"/>
                <w:lang w:eastAsia="ru-RU"/>
              </w:rPr>
            </w:pPr>
            <w:r w:rsidRPr="00AE3283">
              <w:rPr>
                <w:rFonts w:ascii="Times New Roman" w:hAnsi="Times New Roman"/>
                <w:i/>
                <w:sz w:val="24"/>
                <w:szCs w:val="24"/>
              </w:rPr>
              <w:t>работы на приобретение вокально-певческих навыков</w:t>
            </w:r>
          </w:p>
        </w:tc>
        <w:tc>
          <w:tcPr>
            <w:tcW w:w="2126" w:type="dxa"/>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 анализ.</w:t>
            </w:r>
          </w:p>
        </w:tc>
      </w:tr>
      <w:tr w:rsidR="00F91A9A" w:rsidRPr="00AE3283" w:rsidTr="00AE3283">
        <w:tc>
          <w:tcPr>
            <w:tcW w:w="709" w:type="dxa"/>
          </w:tcPr>
          <w:p w:rsidR="00F91A9A" w:rsidRPr="00AE3283" w:rsidRDefault="00F91A9A" w:rsidP="00AE3283">
            <w:pPr>
              <w:tabs>
                <w:tab w:val="left" w:pos="0"/>
              </w:tabs>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2.3</w:t>
            </w:r>
          </w:p>
        </w:tc>
        <w:tc>
          <w:tcPr>
            <w:tcW w:w="2268" w:type="dxa"/>
          </w:tcPr>
          <w:p w:rsidR="00F91A9A" w:rsidRPr="00AE3283" w:rsidRDefault="00F91A9A" w:rsidP="00AE3283">
            <w:pPr>
              <w:autoSpaceDE w:val="0"/>
              <w:snapToGrid w:val="0"/>
              <w:spacing w:after="0" w:line="276" w:lineRule="auto"/>
              <w:ind w:firstLine="176"/>
              <w:rPr>
                <w:rFonts w:ascii="Times New Roman" w:hAnsi="Times New Roman"/>
                <w:sz w:val="24"/>
                <w:szCs w:val="24"/>
              </w:rPr>
            </w:pPr>
            <w:r w:rsidRPr="00AE3283">
              <w:rPr>
                <w:rFonts w:ascii="Times New Roman" w:hAnsi="Times New Roman"/>
                <w:sz w:val="24"/>
                <w:szCs w:val="24"/>
              </w:rPr>
              <w:t>Дикция и артикуляция.</w:t>
            </w:r>
          </w:p>
        </w:tc>
        <w:tc>
          <w:tcPr>
            <w:tcW w:w="2410" w:type="dxa"/>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комбинированное </w:t>
            </w:r>
          </w:p>
        </w:tc>
        <w:tc>
          <w:tcPr>
            <w:tcW w:w="2552" w:type="dxa"/>
          </w:tcPr>
          <w:p w:rsidR="00F91A9A" w:rsidRPr="00AE3283" w:rsidRDefault="00F91A9A" w:rsidP="00AE3283">
            <w:pPr>
              <w:overflowPunct w:val="0"/>
              <w:autoSpaceDE w:val="0"/>
              <w:autoSpaceDN w:val="0"/>
              <w:adjustRightInd w:val="0"/>
              <w:spacing w:after="0" w:line="276" w:lineRule="auto"/>
              <w:rPr>
                <w:rFonts w:ascii="Times New Roman" w:hAnsi="Times New Roman"/>
                <w:i/>
                <w:color w:val="000000"/>
                <w:sz w:val="24"/>
                <w:szCs w:val="24"/>
                <w:lang w:eastAsia="ru-RU"/>
              </w:rPr>
            </w:pPr>
            <w:r w:rsidRPr="00AE3283">
              <w:rPr>
                <w:rFonts w:ascii="Times New Roman" w:hAnsi="Times New Roman"/>
                <w:i/>
                <w:iCs/>
                <w:color w:val="000000"/>
                <w:sz w:val="24"/>
                <w:szCs w:val="24"/>
                <w:lang w:eastAsia="ru-RU"/>
              </w:rPr>
              <w:t>Словесный,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наглядный,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объяснительно-</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иллюстративный,</w:t>
            </w:r>
          </w:p>
          <w:p w:rsidR="00F91A9A" w:rsidRPr="00AE3283" w:rsidRDefault="00F91A9A" w:rsidP="00AE3283">
            <w:pPr>
              <w:overflowPunct w:val="0"/>
              <w:autoSpaceDE w:val="0"/>
              <w:autoSpaceDN w:val="0"/>
              <w:adjustRightInd w:val="0"/>
              <w:spacing w:after="0" w:line="276" w:lineRule="auto"/>
              <w:rPr>
                <w:rFonts w:ascii="Times New Roman" w:hAnsi="Times New Roman"/>
                <w:i/>
                <w:color w:val="000000"/>
                <w:sz w:val="24"/>
                <w:szCs w:val="24"/>
                <w:lang w:eastAsia="ru-RU"/>
              </w:rPr>
            </w:pPr>
            <w:r w:rsidRPr="00AE3283">
              <w:rPr>
                <w:rFonts w:ascii="Times New Roman" w:hAnsi="Times New Roman"/>
                <w:i/>
                <w:color w:val="000000"/>
                <w:sz w:val="24"/>
                <w:szCs w:val="24"/>
                <w:lang w:eastAsia="ru-RU"/>
              </w:rPr>
              <w:t>показ видеоматериалов.</w:t>
            </w:r>
          </w:p>
        </w:tc>
        <w:tc>
          <w:tcPr>
            <w:tcW w:w="2126" w:type="dxa"/>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 анализ.</w:t>
            </w:r>
          </w:p>
        </w:tc>
      </w:tr>
      <w:tr w:rsidR="00F91A9A" w:rsidRPr="00AE3283" w:rsidTr="00AE3283">
        <w:tc>
          <w:tcPr>
            <w:tcW w:w="709" w:type="dxa"/>
          </w:tcPr>
          <w:p w:rsidR="00F91A9A" w:rsidRPr="00AE3283" w:rsidRDefault="00F91A9A" w:rsidP="00AE3283">
            <w:pPr>
              <w:tabs>
                <w:tab w:val="left" w:pos="0"/>
              </w:tabs>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2.4</w:t>
            </w:r>
          </w:p>
        </w:tc>
        <w:tc>
          <w:tcPr>
            <w:tcW w:w="2268" w:type="dxa"/>
          </w:tcPr>
          <w:p w:rsidR="00F91A9A" w:rsidRPr="00AE3283" w:rsidRDefault="00F91A9A" w:rsidP="00AE3283">
            <w:pPr>
              <w:autoSpaceDE w:val="0"/>
              <w:snapToGrid w:val="0"/>
              <w:spacing w:after="0" w:line="276" w:lineRule="auto"/>
              <w:ind w:firstLine="176"/>
              <w:rPr>
                <w:rFonts w:ascii="Times New Roman" w:hAnsi="Times New Roman"/>
                <w:sz w:val="24"/>
                <w:szCs w:val="24"/>
              </w:rPr>
            </w:pPr>
            <w:r w:rsidRPr="00AE3283">
              <w:rPr>
                <w:rFonts w:ascii="Times New Roman" w:hAnsi="Times New Roman"/>
                <w:sz w:val="24"/>
                <w:szCs w:val="24"/>
              </w:rPr>
              <w:t>Речевые игры и упражнения.</w:t>
            </w:r>
          </w:p>
        </w:tc>
        <w:tc>
          <w:tcPr>
            <w:tcW w:w="2410" w:type="dxa"/>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tc>
        <w:tc>
          <w:tcPr>
            <w:tcW w:w="2552" w:type="dxa"/>
          </w:tcPr>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Практический </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p>
        </w:tc>
        <w:tc>
          <w:tcPr>
            <w:tcW w:w="2126" w:type="dxa"/>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w:t>
            </w:r>
          </w:p>
        </w:tc>
      </w:tr>
      <w:tr w:rsidR="00F91A9A" w:rsidRPr="00AE3283" w:rsidTr="00AE3283">
        <w:tc>
          <w:tcPr>
            <w:tcW w:w="709" w:type="dxa"/>
          </w:tcPr>
          <w:p w:rsidR="00F91A9A" w:rsidRPr="00AE3283" w:rsidRDefault="00F91A9A" w:rsidP="00AE3283">
            <w:pPr>
              <w:tabs>
                <w:tab w:val="left" w:pos="0"/>
              </w:tabs>
              <w:overflowPunct w:val="0"/>
              <w:autoSpaceDE w:val="0"/>
              <w:autoSpaceDN w:val="0"/>
              <w:adjustRightInd w:val="0"/>
              <w:spacing w:after="0" w:line="276" w:lineRule="auto"/>
              <w:jc w:val="center"/>
              <w:rPr>
                <w:rFonts w:ascii="Times New Roman" w:hAnsi="Times New Roman"/>
                <w:sz w:val="24"/>
                <w:szCs w:val="24"/>
                <w:lang w:val="en-US" w:eastAsia="ru-RU"/>
              </w:rPr>
            </w:pPr>
            <w:r w:rsidRPr="00AE3283">
              <w:rPr>
                <w:rFonts w:ascii="Times New Roman" w:hAnsi="Times New Roman"/>
                <w:sz w:val="24"/>
                <w:szCs w:val="24"/>
                <w:lang w:val="en-US" w:eastAsia="ru-RU"/>
              </w:rPr>
              <w:t>2.5</w:t>
            </w:r>
          </w:p>
        </w:tc>
        <w:tc>
          <w:tcPr>
            <w:tcW w:w="2268" w:type="dxa"/>
          </w:tcPr>
          <w:p w:rsidR="00F91A9A" w:rsidRPr="00AE3283" w:rsidRDefault="00F91A9A" w:rsidP="00AE3283">
            <w:pPr>
              <w:autoSpaceDE w:val="0"/>
              <w:snapToGrid w:val="0"/>
              <w:spacing w:after="0" w:line="276" w:lineRule="auto"/>
              <w:ind w:firstLine="176"/>
              <w:rPr>
                <w:rFonts w:ascii="Times New Roman" w:hAnsi="Times New Roman"/>
                <w:sz w:val="24"/>
                <w:szCs w:val="24"/>
              </w:rPr>
            </w:pPr>
            <w:r w:rsidRPr="00AE3283">
              <w:rPr>
                <w:rFonts w:ascii="Times New Roman" w:hAnsi="Times New Roman"/>
                <w:sz w:val="24"/>
                <w:szCs w:val="24"/>
              </w:rPr>
              <w:t>Вокальные упражнения.</w:t>
            </w:r>
          </w:p>
        </w:tc>
        <w:tc>
          <w:tcPr>
            <w:tcW w:w="2410" w:type="dxa"/>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tc>
        <w:tc>
          <w:tcPr>
            <w:tcW w:w="2552" w:type="dxa"/>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i/>
                <w:iCs/>
                <w:color w:val="000000"/>
                <w:sz w:val="24"/>
                <w:szCs w:val="24"/>
                <w:lang w:eastAsia="ru-RU"/>
              </w:rPr>
              <w:t>Словесный</w:t>
            </w:r>
            <w:r w:rsidRPr="00AE3283">
              <w:rPr>
                <w:rFonts w:ascii="Times New Roman" w:hAnsi="Times New Roman"/>
                <w:iCs/>
                <w:color w:val="000000"/>
                <w:sz w:val="24"/>
                <w:szCs w:val="24"/>
                <w:lang w:eastAsia="ru-RU"/>
              </w:rPr>
              <w:t>,</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наглядный,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практический,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объяснительно-</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иллюстративный,</w:t>
            </w:r>
          </w:p>
          <w:p w:rsidR="00F91A9A" w:rsidRPr="00AE3283" w:rsidRDefault="00F91A9A" w:rsidP="00AE3283">
            <w:pPr>
              <w:overflowPunct w:val="0"/>
              <w:autoSpaceDE w:val="0"/>
              <w:autoSpaceDN w:val="0"/>
              <w:adjustRightInd w:val="0"/>
              <w:spacing w:after="0" w:line="276" w:lineRule="auto"/>
              <w:rPr>
                <w:rFonts w:ascii="Times New Roman" w:hAnsi="Times New Roman"/>
                <w:b/>
                <w:sz w:val="24"/>
                <w:szCs w:val="24"/>
                <w:lang w:eastAsia="ru-RU"/>
              </w:rPr>
            </w:pPr>
            <w:r w:rsidRPr="00AE3283">
              <w:rPr>
                <w:rFonts w:ascii="Times New Roman" w:hAnsi="Times New Roman"/>
                <w:i/>
                <w:iCs/>
                <w:color w:val="000000"/>
                <w:sz w:val="24"/>
                <w:szCs w:val="24"/>
                <w:lang w:eastAsia="ru-RU"/>
              </w:rPr>
              <w:t>фронтальный.</w:t>
            </w:r>
          </w:p>
        </w:tc>
        <w:tc>
          <w:tcPr>
            <w:tcW w:w="2126" w:type="dxa"/>
          </w:tcPr>
          <w:p w:rsidR="00F91A9A" w:rsidRPr="00AE3283" w:rsidRDefault="00F91A9A"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sz w:val="24"/>
                <w:szCs w:val="24"/>
                <w:lang w:eastAsia="ru-RU"/>
              </w:rPr>
              <w:t>промежуточная и итоговая аттестация.</w:t>
            </w:r>
          </w:p>
        </w:tc>
      </w:tr>
      <w:tr w:rsidR="00F91A9A" w:rsidRPr="00AE3283" w:rsidTr="00AE3283">
        <w:tc>
          <w:tcPr>
            <w:tcW w:w="10065" w:type="dxa"/>
            <w:gridSpan w:val="5"/>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b/>
                <w:bCs/>
                <w:sz w:val="24"/>
                <w:szCs w:val="24"/>
              </w:rPr>
              <w:lastRenderedPageBreak/>
              <w:t xml:space="preserve"> </w:t>
            </w:r>
            <w:r w:rsidRPr="00AE3283">
              <w:rPr>
                <w:rFonts w:ascii="Times New Roman" w:hAnsi="Times New Roman"/>
                <w:b/>
                <w:bCs/>
                <w:sz w:val="24"/>
                <w:szCs w:val="24"/>
                <w:lang w:val="en-US"/>
              </w:rPr>
              <w:t>III</w:t>
            </w:r>
            <w:r w:rsidRPr="00AE3283">
              <w:rPr>
                <w:rFonts w:ascii="Times New Roman" w:hAnsi="Times New Roman"/>
                <w:b/>
                <w:bCs/>
                <w:sz w:val="24"/>
                <w:szCs w:val="24"/>
              </w:rPr>
              <w:t xml:space="preserve">. Слушание музыкальных произведений, разучивание </w:t>
            </w:r>
            <w:proofErr w:type="gramStart"/>
            <w:r w:rsidRPr="00AE3283">
              <w:rPr>
                <w:rFonts w:ascii="Times New Roman" w:hAnsi="Times New Roman"/>
                <w:b/>
                <w:bCs/>
                <w:sz w:val="24"/>
                <w:szCs w:val="24"/>
              </w:rPr>
              <w:t>и  исполнение</w:t>
            </w:r>
            <w:proofErr w:type="gramEnd"/>
            <w:r w:rsidRPr="00AE3283">
              <w:rPr>
                <w:rFonts w:ascii="Times New Roman" w:hAnsi="Times New Roman"/>
                <w:b/>
                <w:bCs/>
                <w:sz w:val="24"/>
                <w:szCs w:val="24"/>
              </w:rPr>
              <w:t xml:space="preserve"> песен.</w:t>
            </w:r>
          </w:p>
        </w:tc>
      </w:tr>
      <w:tr w:rsidR="00F91A9A" w:rsidRPr="00AE3283" w:rsidTr="00AE3283">
        <w:tc>
          <w:tcPr>
            <w:tcW w:w="709" w:type="dxa"/>
          </w:tcPr>
          <w:p w:rsidR="00F91A9A" w:rsidRPr="00AE3283" w:rsidRDefault="00F91A9A" w:rsidP="00AE3283">
            <w:pPr>
              <w:tabs>
                <w:tab w:val="left" w:pos="0"/>
              </w:tabs>
              <w:overflowPunct w:val="0"/>
              <w:autoSpaceDE w:val="0"/>
              <w:autoSpaceDN w:val="0"/>
              <w:adjustRightInd w:val="0"/>
              <w:spacing w:after="0" w:line="276" w:lineRule="auto"/>
              <w:jc w:val="center"/>
              <w:rPr>
                <w:rFonts w:ascii="Times New Roman" w:hAnsi="Times New Roman"/>
                <w:sz w:val="24"/>
                <w:szCs w:val="24"/>
                <w:lang w:val="en-US" w:eastAsia="ru-RU"/>
              </w:rPr>
            </w:pPr>
            <w:r w:rsidRPr="00AE3283">
              <w:rPr>
                <w:rFonts w:ascii="Times New Roman" w:hAnsi="Times New Roman"/>
                <w:sz w:val="24"/>
                <w:szCs w:val="24"/>
                <w:lang w:val="en-US" w:eastAsia="ru-RU"/>
              </w:rPr>
              <w:t>3.1</w:t>
            </w:r>
          </w:p>
        </w:tc>
        <w:tc>
          <w:tcPr>
            <w:tcW w:w="2268" w:type="dxa"/>
          </w:tcPr>
          <w:p w:rsidR="00F91A9A" w:rsidRPr="00AE3283" w:rsidRDefault="00F91A9A" w:rsidP="00AE3283">
            <w:pPr>
              <w:snapToGrid w:val="0"/>
              <w:spacing w:after="0" w:line="276" w:lineRule="auto"/>
              <w:ind w:firstLine="176"/>
              <w:rPr>
                <w:rFonts w:ascii="Times New Roman" w:hAnsi="Times New Roman"/>
                <w:sz w:val="24"/>
                <w:szCs w:val="24"/>
              </w:rPr>
            </w:pPr>
            <w:r w:rsidRPr="00AE3283">
              <w:rPr>
                <w:rFonts w:ascii="Times New Roman" w:hAnsi="Times New Roman"/>
                <w:sz w:val="24"/>
                <w:szCs w:val="24"/>
              </w:rPr>
              <w:t>Работа над репертуаром. Произведения современных  композиторов.</w:t>
            </w:r>
          </w:p>
        </w:tc>
        <w:tc>
          <w:tcPr>
            <w:tcW w:w="2410" w:type="dxa"/>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Практическое, </w:t>
            </w:r>
          </w:p>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комбинированное</w:t>
            </w:r>
          </w:p>
        </w:tc>
        <w:tc>
          <w:tcPr>
            <w:tcW w:w="2552" w:type="dxa"/>
          </w:tcPr>
          <w:p w:rsidR="00F91A9A" w:rsidRPr="00AE3283" w:rsidRDefault="00F91A9A" w:rsidP="00AE3283">
            <w:pPr>
              <w:overflowPunct w:val="0"/>
              <w:autoSpaceDE w:val="0"/>
              <w:autoSpaceDN w:val="0"/>
              <w:adjustRightInd w:val="0"/>
              <w:spacing w:after="0" w:line="276" w:lineRule="auto"/>
              <w:rPr>
                <w:rFonts w:ascii="Times New Roman" w:hAnsi="Times New Roman"/>
                <w:i/>
                <w:sz w:val="24"/>
                <w:szCs w:val="24"/>
                <w:lang w:eastAsia="ru-RU"/>
              </w:rPr>
            </w:pPr>
            <w:r w:rsidRPr="00AE3283">
              <w:rPr>
                <w:rFonts w:ascii="Times New Roman" w:hAnsi="Times New Roman"/>
                <w:i/>
                <w:iCs/>
                <w:sz w:val="24"/>
                <w:szCs w:val="24"/>
                <w:lang w:eastAsia="ru-RU"/>
              </w:rPr>
              <w:t>Наглядный,</w:t>
            </w:r>
          </w:p>
          <w:p w:rsidR="00F91A9A" w:rsidRPr="00AE3283" w:rsidRDefault="00F91A9A" w:rsidP="00AE3283">
            <w:pPr>
              <w:overflowPunct w:val="0"/>
              <w:autoSpaceDE w:val="0"/>
              <w:autoSpaceDN w:val="0"/>
              <w:adjustRightInd w:val="0"/>
              <w:spacing w:after="0" w:line="276" w:lineRule="auto"/>
              <w:rPr>
                <w:rFonts w:ascii="Times New Roman" w:hAnsi="Times New Roman"/>
                <w:i/>
                <w:sz w:val="24"/>
                <w:szCs w:val="24"/>
                <w:lang w:eastAsia="ru-RU"/>
              </w:rPr>
            </w:pPr>
            <w:r w:rsidRPr="00AE3283">
              <w:rPr>
                <w:rFonts w:ascii="Times New Roman" w:hAnsi="Times New Roman"/>
                <w:i/>
                <w:iCs/>
                <w:sz w:val="24"/>
                <w:szCs w:val="24"/>
                <w:lang w:eastAsia="ru-RU"/>
              </w:rPr>
              <w:t>практический</w:t>
            </w:r>
            <w:r w:rsidRPr="00AE3283">
              <w:rPr>
                <w:rFonts w:ascii="Times New Roman" w:hAnsi="Times New Roman"/>
                <w:sz w:val="24"/>
                <w:szCs w:val="24"/>
                <w:lang w:eastAsia="ru-RU"/>
              </w:rPr>
              <w:t>,</w:t>
            </w:r>
          </w:p>
          <w:p w:rsidR="00F91A9A" w:rsidRPr="00AE3283" w:rsidRDefault="00F91A9A"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i/>
                <w:iCs/>
                <w:sz w:val="24"/>
                <w:szCs w:val="24"/>
                <w:lang w:eastAsia="ru-RU"/>
              </w:rPr>
              <w:t>фронтальный.</w:t>
            </w:r>
          </w:p>
        </w:tc>
        <w:tc>
          <w:tcPr>
            <w:tcW w:w="2126" w:type="dxa"/>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w:t>
            </w:r>
          </w:p>
        </w:tc>
      </w:tr>
      <w:tr w:rsidR="00F91A9A" w:rsidRPr="00AE3283" w:rsidTr="00AE3283">
        <w:tc>
          <w:tcPr>
            <w:tcW w:w="10065" w:type="dxa"/>
            <w:gridSpan w:val="5"/>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b/>
                <w:sz w:val="24"/>
                <w:szCs w:val="24"/>
                <w:lang w:val="en-US" w:eastAsia="ru-RU"/>
              </w:rPr>
              <w:t>IV</w:t>
            </w:r>
            <w:r w:rsidRPr="00AE3283">
              <w:rPr>
                <w:rFonts w:ascii="Times New Roman" w:hAnsi="Times New Roman"/>
                <w:b/>
                <w:sz w:val="24"/>
                <w:szCs w:val="24"/>
                <w:lang w:eastAsia="ru-RU"/>
              </w:rPr>
              <w:t xml:space="preserve">. </w:t>
            </w:r>
            <w:r w:rsidRPr="00AE3283">
              <w:rPr>
                <w:rFonts w:ascii="Times New Roman" w:hAnsi="Times New Roman"/>
                <w:b/>
                <w:bCs/>
                <w:sz w:val="24"/>
                <w:szCs w:val="24"/>
              </w:rPr>
              <w:t>Расширение музыкального кругозора и формирование музыкальной культуры.</w:t>
            </w:r>
          </w:p>
        </w:tc>
      </w:tr>
      <w:tr w:rsidR="00F91A9A" w:rsidRPr="00AE3283" w:rsidTr="00AE3283">
        <w:tc>
          <w:tcPr>
            <w:tcW w:w="709" w:type="dxa"/>
          </w:tcPr>
          <w:p w:rsidR="00F91A9A" w:rsidRPr="00AE3283" w:rsidRDefault="00F91A9A" w:rsidP="00AE3283">
            <w:pPr>
              <w:tabs>
                <w:tab w:val="left" w:pos="0"/>
              </w:tabs>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4.1.</w:t>
            </w:r>
          </w:p>
        </w:tc>
        <w:tc>
          <w:tcPr>
            <w:tcW w:w="2268" w:type="dxa"/>
          </w:tcPr>
          <w:p w:rsidR="00F91A9A" w:rsidRPr="00AE3283" w:rsidRDefault="00F91A9A" w:rsidP="00AE3283">
            <w:pPr>
              <w:autoSpaceDE w:val="0"/>
              <w:snapToGrid w:val="0"/>
              <w:spacing w:after="0" w:line="276" w:lineRule="auto"/>
              <w:ind w:firstLine="176"/>
              <w:rPr>
                <w:rFonts w:ascii="Times New Roman" w:hAnsi="Times New Roman"/>
                <w:sz w:val="24"/>
                <w:szCs w:val="24"/>
              </w:rPr>
            </w:pPr>
            <w:r w:rsidRPr="00AE3283">
              <w:rPr>
                <w:rFonts w:ascii="Times New Roman" w:hAnsi="Times New Roman"/>
                <w:b/>
                <w:bCs/>
                <w:sz w:val="24"/>
                <w:szCs w:val="24"/>
              </w:rPr>
              <w:t xml:space="preserve"> </w:t>
            </w:r>
            <w:r w:rsidRPr="00AE3283">
              <w:rPr>
                <w:rFonts w:ascii="Times New Roman" w:hAnsi="Times New Roman"/>
                <w:sz w:val="24"/>
                <w:szCs w:val="24"/>
              </w:rPr>
              <w:t>Прослушивание аудио- и видеозаписей.</w:t>
            </w:r>
          </w:p>
        </w:tc>
        <w:tc>
          <w:tcPr>
            <w:tcW w:w="2410" w:type="dxa"/>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Занятие – практика,</w:t>
            </w:r>
          </w:p>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педагогический мониторинг, беседа.</w:t>
            </w:r>
          </w:p>
        </w:tc>
        <w:tc>
          <w:tcPr>
            <w:tcW w:w="2552" w:type="dxa"/>
          </w:tcPr>
          <w:p w:rsidR="00F91A9A" w:rsidRPr="00AE3283" w:rsidRDefault="00F91A9A" w:rsidP="00AE3283">
            <w:pPr>
              <w:overflowPunct w:val="0"/>
              <w:autoSpaceDE w:val="0"/>
              <w:autoSpaceDN w:val="0"/>
              <w:adjustRightInd w:val="0"/>
              <w:spacing w:after="0" w:line="276" w:lineRule="auto"/>
              <w:rPr>
                <w:rFonts w:ascii="Times New Roman" w:hAnsi="Times New Roman"/>
                <w:i/>
                <w:color w:val="000000"/>
                <w:sz w:val="24"/>
                <w:szCs w:val="24"/>
                <w:lang w:eastAsia="ru-RU"/>
              </w:rPr>
            </w:pPr>
            <w:r w:rsidRPr="00AE3283">
              <w:rPr>
                <w:rFonts w:ascii="Times New Roman" w:hAnsi="Times New Roman"/>
                <w:i/>
                <w:iCs/>
                <w:color w:val="000000"/>
                <w:sz w:val="24"/>
                <w:szCs w:val="24"/>
                <w:lang w:eastAsia="ru-RU"/>
              </w:rPr>
              <w:t>Словесный,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наглядный,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объяснительно-</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иллюстративный,</w:t>
            </w:r>
          </w:p>
          <w:p w:rsidR="00F91A9A" w:rsidRPr="00AE3283" w:rsidRDefault="00F91A9A" w:rsidP="00AE3283">
            <w:pPr>
              <w:overflowPunct w:val="0"/>
              <w:autoSpaceDE w:val="0"/>
              <w:autoSpaceDN w:val="0"/>
              <w:adjustRightInd w:val="0"/>
              <w:spacing w:after="0" w:line="276" w:lineRule="auto"/>
              <w:rPr>
                <w:rFonts w:ascii="Times New Roman" w:hAnsi="Times New Roman"/>
                <w:i/>
                <w:iCs/>
                <w:sz w:val="24"/>
                <w:szCs w:val="24"/>
                <w:lang w:eastAsia="ru-RU"/>
              </w:rPr>
            </w:pPr>
            <w:r w:rsidRPr="00AE3283">
              <w:rPr>
                <w:rFonts w:ascii="Times New Roman" w:hAnsi="Times New Roman"/>
                <w:i/>
                <w:color w:val="000000"/>
                <w:sz w:val="24"/>
                <w:szCs w:val="24"/>
                <w:lang w:eastAsia="ru-RU"/>
              </w:rPr>
              <w:t>показ видеоматериалов.</w:t>
            </w:r>
          </w:p>
        </w:tc>
        <w:tc>
          <w:tcPr>
            <w:tcW w:w="2126" w:type="dxa"/>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w:t>
            </w:r>
          </w:p>
        </w:tc>
      </w:tr>
      <w:tr w:rsidR="00F91A9A" w:rsidRPr="00AE3283" w:rsidTr="00AE3283">
        <w:tc>
          <w:tcPr>
            <w:tcW w:w="709" w:type="dxa"/>
          </w:tcPr>
          <w:p w:rsidR="00F91A9A" w:rsidRPr="00AE3283" w:rsidRDefault="00F91A9A" w:rsidP="00AE3283">
            <w:pPr>
              <w:tabs>
                <w:tab w:val="left" w:pos="0"/>
              </w:tabs>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4.2.</w:t>
            </w:r>
          </w:p>
        </w:tc>
        <w:tc>
          <w:tcPr>
            <w:tcW w:w="2268" w:type="dxa"/>
          </w:tcPr>
          <w:p w:rsidR="00F91A9A" w:rsidRPr="00AE3283" w:rsidRDefault="00F91A9A" w:rsidP="00AE3283">
            <w:pPr>
              <w:autoSpaceDE w:val="0"/>
              <w:snapToGrid w:val="0"/>
              <w:spacing w:after="0" w:line="276" w:lineRule="auto"/>
              <w:ind w:firstLine="176"/>
              <w:rPr>
                <w:rFonts w:ascii="Times New Roman" w:hAnsi="Times New Roman"/>
                <w:sz w:val="24"/>
                <w:szCs w:val="24"/>
              </w:rPr>
            </w:pPr>
            <w:r w:rsidRPr="00AE3283">
              <w:rPr>
                <w:rFonts w:ascii="Times New Roman" w:hAnsi="Times New Roman"/>
                <w:sz w:val="24"/>
                <w:szCs w:val="24"/>
              </w:rPr>
              <w:t>Посещение  концертов.</w:t>
            </w:r>
          </w:p>
        </w:tc>
        <w:tc>
          <w:tcPr>
            <w:tcW w:w="2410" w:type="dxa"/>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w:t>
            </w:r>
          </w:p>
        </w:tc>
        <w:tc>
          <w:tcPr>
            <w:tcW w:w="2552" w:type="dxa"/>
          </w:tcPr>
          <w:p w:rsidR="00F91A9A" w:rsidRPr="00AE3283" w:rsidRDefault="00F91A9A" w:rsidP="00AE3283">
            <w:pPr>
              <w:overflowPunct w:val="0"/>
              <w:autoSpaceDE w:val="0"/>
              <w:autoSpaceDN w:val="0"/>
              <w:adjustRightInd w:val="0"/>
              <w:spacing w:after="0" w:line="276" w:lineRule="auto"/>
              <w:rPr>
                <w:rFonts w:ascii="Times New Roman" w:hAnsi="Times New Roman"/>
                <w:i/>
                <w:iCs/>
                <w:sz w:val="24"/>
                <w:szCs w:val="24"/>
                <w:lang w:eastAsia="ru-RU"/>
              </w:rPr>
            </w:pPr>
            <w:r w:rsidRPr="00AE3283">
              <w:rPr>
                <w:rFonts w:ascii="Times New Roman" w:hAnsi="Times New Roman"/>
                <w:i/>
                <w:iCs/>
                <w:sz w:val="24"/>
                <w:szCs w:val="24"/>
                <w:lang w:eastAsia="ru-RU"/>
              </w:rPr>
              <w:t>Наглядный</w:t>
            </w:r>
          </w:p>
        </w:tc>
        <w:tc>
          <w:tcPr>
            <w:tcW w:w="2126" w:type="dxa"/>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w:t>
            </w:r>
          </w:p>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анализ.</w:t>
            </w:r>
          </w:p>
        </w:tc>
      </w:tr>
      <w:tr w:rsidR="00F91A9A" w:rsidRPr="00AE3283" w:rsidTr="00AE3283">
        <w:tc>
          <w:tcPr>
            <w:tcW w:w="10065" w:type="dxa"/>
            <w:gridSpan w:val="5"/>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val="en-US" w:eastAsia="ru-RU"/>
              </w:rPr>
            </w:pPr>
            <w:r w:rsidRPr="00AE3283">
              <w:rPr>
                <w:rFonts w:ascii="Times New Roman" w:hAnsi="Times New Roman"/>
                <w:b/>
                <w:sz w:val="24"/>
                <w:szCs w:val="24"/>
                <w:lang w:val="en-US" w:eastAsia="ru-RU"/>
              </w:rPr>
              <w:t>V</w:t>
            </w:r>
            <w:r w:rsidRPr="00AE3283">
              <w:rPr>
                <w:rFonts w:ascii="Times New Roman" w:hAnsi="Times New Roman"/>
                <w:b/>
                <w:sz w:val="24"/>
                <w:szCs w:val="24"/>
                <w:lang w:eastAsia="ru-RU"/>
              </w:rPr>
              <w:t>.</w:t>
            </w:r>
            <w:r w:rsidRPr="00AE3283">
              <w:rPr>
                <w:rFonts w:ascii="Times New Roman" w:hAnsi="Times New Roman"/>
                <w:b/>
                <w:sz w:val="24"/>
                <w:szCs w:val="24"/>
                <w:lang w:val="en-US" w:eastAsia="ru-RU"/>
              </w:rPr>
              <w:t xml:space="preserve"> </w:t>
            </w:r>
            <w:r w:rsidRPr="00AE3283">
              <w:rPr>
                <w:rFonts w:ascii="Times New Roman" w:hAnsi="Times New Roman"/>
                <w:b/>
                <w:bCs/>
                <w:sz w:val="24"/>
                <w:szCs w:val="24"/>
              </w:rPr>
              <w:t>Концертно-исполнительская деятельность</w:t>
            </w:r>
          </w:p>
        </w:tc>
      </w:tr>
      <w:tr w:rsidR="00F91A9A" w:rsidRPr="00AE3283" w:rsidTr="00AE3283">
        <w:tc>
          <w:tcPr>
            <w:tcW w:w="709" w:type="dxa"/>
          </w:tcPr>
          <w:p w:rsidR="00F91A9A" w:rsidRPr="00AE3283" w:rsidRDefault="00F91A9A" w:rsidP="00AE3283">
            <w:pPr>
              <w:tabs>
                <w:tab w:val="left" w:pos="0"/>
              </w:tabs>
              <w:overflowPunct w:val="0"/>
              <w:autoSpaceDE w:val="0"/>
              <w:autoSpaceDN w:val="0"/>
              <w:adjustRightInd w:val="0"/>
              <w:spacing w:after="0" w:line="276" w:lineRule="auto"/>
              <w:jc w:val="center"/>
              <w:rPr>
                <w:rFonts w:ascii="Times New Roman" w:hAnsi="Times New Roman"/>
                <w:sz w:val="24"/>
                <w:szCs w:val="24"/>
                <w:lang w:eastAsia="ru-RU"/>
              </w:rPr>
            </w:pPr>
            <w:r w:rsidRPr="00AE3283">
              <w:rPr>
                <w:rFonts w:ascii="Times New Roman" w:hAnsi="Times New Roman"/>
                <w:sz w:val="24"/>
                <w:szCs w:val="24"/>
                <w:lang w:eastAsia="ru-RU"/>
              </w:rPr>
              <w:t>5.1.</w:t>
            </w:r>
          </w:p>
        </w:tc>
        <w:tc>
          <w:tcPr>
            <w:tcW w:w="2268" w:type="dxa"/>
          </w:tcPr>
          <w:p w:rsidR="00F91A9A" w:rsidRPr="00AE3283" w:rsidRDefault="00F91A9A" w:rsidP="00AE3283">
            <w:pPr>
              <w:tabs>
                <w:tab w:val="left" w:pos="0"/>
              </w:tabs>
              <w:overflowPunct w:val="0"/>
              <w:autoSpaceDE w:val="0"/>
              <w:autoSpaceDN w:val="0"/>
              <w:adjustRightInd w:val="0"/>
              <w:spacing w:after="0" w:line="276" w:lineRule="auto"/>
              <w:rPr>
                <w:rFonts w:ascii="Times New Roman" w:hAnsi="Times New Roman"/>
                <w:b/>
                <w:sz w:val="24"/>
                <w:szCs w:val="24"/>
                <w:lang w:eastAsia="ru-RU"/>
              </w:rPr>
            </w:pPr>
            <w:r w:rsidRPr="00AE3283">
              <w:rPr>
                <w:rFonts w:ascii="Times New Roman" w:hAnsi="Times New Roman"/>
                <w:sz w:val="24"/>
                <w:szCs w:val="24"/>
              </w:rPr>
              <w:t>Репетиции.</w:t>
            </w:r>
          </w:p>
        </w:tc>
        <w:tc>
          <w:tcPr>
            <w:tcW w:w="2410" w:type="dxa"/>
          </w:tcPr>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Опрос, конкурс,</w:t>
            </w:r>
          </w:p>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Коллективная рефлексия.</w:t>
            </w:r>
          </w:p>
        </w:tc>
        <w:tc>
          <w:tcPr>
            <w:tcW w:w="2552" w:type="dxa"/>
          </w:tcPr>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Практический </w:t>
            </w:r>
          </w:p>
          <w:p w:rsidR="00F91A9A" w:rsidRPr="00AE3283" w:rsidRDefault="00F91A9A" w:rsidP="00AE3283">
            <w:pPr>
              <w:overflowPunct w:val="0"/>
              <w:autoSpaceDE w:val="0"/>
              <w:autoSpaceDN w:val="0"/>
              <w:adjustRightInd w:val="0"/>
              <w:spacing w:after="0" w:line="276" w:lineRule="auto"/>
              <w:rPr>
                <w:rFonts w:ascii="Times New Roman" w:hAnsi="Times New Roman"/>
                <w:i/>
                <w:iCs/>
                <w:sz w:val="24"/>
                <w:szCs w:val="24"/>
                <w:lang w:eastAsia="ru-RU"/>
              </w:rPr>
            </w:pPr>
          </w:p>
        </w:tc>
        <w:tc>
          <w:tcPr>
            <w:tcW w:w="2126" w:type="dxa"/>
          </w:tcPr>
          <w:p w:rsidR="00F91A9A" w:rsidRPr="00AE3283" w:rsidRDefault="00F91A9A"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sz w:val="24"/>
                <w:szCs w:val="24"/>
                <w:lang w:eastAsia="ru-RU"/>
              </w:rPr>
              <w:t>промежуточная и итоговая аттестация.</w:t>
            </w:r>
          </w:p>
        </w:tc>
      </w:tr>
      <w:tr w:rsidR="00F91A9A" w:rsidRPr="00AE3283" w:rsidTr="00AE3283">
        <w:tc>
          <w:tcPr>
            <w:tcW w:w="709" w:type="dxa"/>
          </w:tcPr>
          <w:p w:rsidR="00F91A9A" w:rsidRPr="00AE3283" w:rsidRDefault="00F91A9A" w:rsidP="00AE3283">
            <w:pPr>
              <w:tabs>
                <w:tab w:val="left" w:pos="0"/>
              </w:tabs>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 xml:space="preserve">  5.2</w:t>
            </w:r>
          </w:p>
        </w:tc>
        <w:tc>
          <w:tcPr>
            <w:tcW w:w="2268" w:type="dxa"/>
          </w:tcPr>
          <w:p w:rsidR="00F91A9A" w:rsidRPr="00AE3283" w:rsidRDefault="00F91A9A" w:rsidP="00AE3283">
            <w:pPr>
              <w:tabs>
                <w:tab w:val="left" w:pos="0"/>
              </w:tabs>
              <w:overflowPunct w:val="0"/>
              <w:autoSpaceDE w:val="0"/>
              <w:autoSpaceDN w:val="0"/>
              <w:adjustRightInd w:val="0"/>
              <w:spacing w:after="0" w:line="276" w:lineRule="auto"/>
              <w:rPr>
                <w:rFonts w:ascii="Times New Roman" w:hAnsi="Times New Roman"/>
                <w:sz w:val="24"/>
                <w:szCs w:val="24"/>
              </w:rPr>
            </w:pPr>
            <w:r w:rsidRPr="00AE3283">
              <w:rPr>
                <w:rFonts w:ascii="Times New Roman" w:hAnsi="Times New Roman"/>
                <w:sz w:val="24"/>
                <w:szCs w:val="24"/>
              </w:rPr>
              <w:t>Выступления, концерты.</w:t>
            </w:r>
          </w:p>
        </w:tc>
        <w:tc>
          <w:tcPr>
            <w:tcW w:w="2410" w:type="dxa"/>
          </w:tcPr>
          <w:p w:rsidR="00F91A9A" w:rsidRPr="00AE3283" w:rsidRDefault="00F91A9A"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 xml:space="preserve">Репетиция перед зеркалом, </w:t>
            </w:r>
          </w:p>
          <w:p w:rsidR="00F91A9A" w:rsidRPr="00AE3283" w:rsidRDefault="00F91A9A"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 xml:space="preserve">репетиция без зеркала, </w:t>
            </w:r>
          </w:p>
          <w:p w:rsidR="00F91A9A" w:rsidRPr="00AE3283" w:rsidRDefault="00F91A9A"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 xml:space="preserve">репетиция в костюмах, </w:t>
            </w:r>
          </w:p>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sz w:val="24"/>
                <w:szCs w:val="24"/>
                <w:lang w:eastAsia="ru-RU"/>
              </w:rPr>
              <w:t xml:space="preserve">репетиция на </w:t>
            </w:r>
            <w:proofErr w:type="spellStart"/>
            <w:r w:rsidRPr="00AE3283">
              <w:rPr>
                <w:rFonts w:ascii="Times New Roman" w:hAnsi="Times New Roman"/>
                <w:sz w:val="24"/>
                <w:szCs w:val="24"/>
                <w:lang w:eastAsia="ru-RU"/>
              </w:rPr>
              <w:t>сцене</w:t>
            </w:r>
            <w:proofErr w:type="gramStart"/>
            <w:r w:rsidRPr="00AE3283">
              <w:rPr>
                <w:rFonts w:ascii="Times New Roman" w:hAnsi="Times New Roman"/>
                <w:sz w:val="24"/>
                <w:szCs w:val="24"/>
                <w:lang w:eastAsia="ru-RU"/>
              </w:rPr>
              <w:t>.</w:t>
            </w:r>
            <w:r w:rsidRPr="00AE3283">
              <w:rPr>
                <w:rFonts w:ascii="Times New Roman" w:hAnsi="Times New Roman"/>
                <w:color w:val="000000"/>
                <w:sz w:val="24"/>
                <w:szCs w:val="24"/>
                <w:lang w:eastAsia="ru-RU"/>
              </w:rPr>
              <w:t>П</w:t>
            </w:r>
            <w:proofErr w:type="gramEnd"/>
            <w:r w:rsidRPr="00AE3283">
              <w:rPr>
                <w:rFonts w:ascii="Times New Roman" w:hAnsi="Times New Roman"/>
                <w:color w:val="000000"/>
                <w:sz w:val="24"/>
                <w:szCs w:val="24"/>
                <w:lang w:eastAsia="ru-RU"/>
              </w:rPr>
              <w:t>раздник</w:t>
            </w:r>
            <w:proofErr w:type="spellEnd"/>
            <w:r w:rsidRPr="00AE3283">
              <w:rPr>
                <w:rFonts w:ascii="Times New Roman" w:hAnsi="Times New Roman"/>
                <w:color w:val="000000"/>
                <w:sz w:val="24"/>
                <w:szCs w:val="24"/>
                <w:lang w:eastAsia="ru-RU"/>
              </w:rPr>
              <w:t>,</w:t>
            </w:r>
          </w:p>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эстафета,</w:t>
            </w:r>
          </w:p>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нетрадиционное занятие.</w:t>
            </w:r>
          </w:p>
        </w:tc>
        <w:tc>
          <w:tcPr>
            <w:tcW w:w="2552" w:type="dxa"/>
          </w:tcPr>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r w:rsidRPr="00AE3283">
              <w:rPr>
                <w:rFonts w:ascii="Times New Roman" w:hAnsi="Times New Roman"/>
                <w:i/>
                <w:iCs/>
                <w:color w:val="000000"/>
                <w:sz w:val="24"/>
                <w:szCs w:val="24"/>
                <w:lang w:eastAsia="ru-RU"/>
              </w:rPr>
              <w:t>Практически,  групповой, мелкогрупповой, индивидуальный;</w:t>
            </w:r>
          </w:p>
          <w:p w:rsidR="00F91A9A" w:rsidRPr="00AE3283" w:rsidRDefault="00F91A9A" w:rsidP="00AE3283">
            <w:pPr>
              <w:overflowPunct w:val="0"/>
              <w:autoSpaceDE w:val="0"/>
              <w:autoSpaceDN w:val="0"/>
              <w:adjustRightInd w:val="0"/>
              <w:spacing w:after="0" w:line="276" w:lineRule="auto"/>
              <w:rPr>
                <w:rFonts w:ascii="Times New Roman" w:hAnsi="Times New Roman"/>
                <w:i/>
                <w:iCs/>
                <w:color w:val="000000"/>
                <w:sz w:val="24"/>
                <w:szCs w:val="24"/>
                <w:lang w:eastAsia="ru-RU"/>
              </w:rPr>
            </w:pPr>
          </w:p>
          <w:p w:rsidR="00F91A9A" w:rsidRPr="00AE3283" w:rsidRDefault="00F91A9A" w:rsidP="00AE3283">
            <w:pPr>
              <w:overflowPunct w:val="0"/>
              <w:autoSpaceDE w:val="0"/>
              <w:autoSpaceDN w:val="0"/>
              <w:adjustRightInd w:val="0"/>
              <w:spacing w:after="0" w:line="276" w:lineRule="auto"/>
              <w:rPr>
                <w:rFonts w:ascii="Times New Roman" w:hAnsi="Times New Roman"/>
                <w:i/>
                <w:iCs/>
                <w:sz w:val="24"/>
                <w:szCs w:val="24"/>
                <w:lang w:eastAsia="ru-RU"/>
              </w:rPr>
            </w:pPr>
          </w:p>
        </w:tc>
        <w:tc>
          <w:tcPr>
            <w:tcW w:w="2126" w:type="dxa"/>
          </w:tcPr>
          <w:p w:rsidR="00F91A9A" w:rsidRPr="00AE3283" w:rsidRDefault="00F91A9A" w:rsidP="00AE3283">
            <w:pPr>
              <w:overflowPunct w:val="0"/>
              <w:autoSpaceDE w:val="0"/>
              <w:autoSpaceDN w:val="0"/>
              <w:adjustRightInd w:val="0"/>
              <w:spacing w:after="0" w:line="276" w:lineRule="auto"/>
              <w:rPr>
                <w:rFonts w:ascii="Times New Roman" w:hAnsi="Times New Roman"/>
                <w:sz w:val="24"/>
                <w:szCs w:val="24"/>
                <w:lang w:eastAsia="ru-RU"/>
              </w:rPr>
            </w:pPr>
            <w:r w:rsidRPr="00AE3283">
              <w:rPr>
                <w:rFonts w:ascii="Times New Roman" w:hAnsi="Times New Roman"/>
                <w:sz w:val="24"/>
                <w:szCs w:val="24"/>
                <w:lang w:eastAsia="ru-RU"/>
              </w:rPr>
              <w:t>Педагогический мониторинг:</w:t>
            </w:r>
          </w:p>
          <w:p w:rsidR="00F91A9A" w:rsidRPr="00AE3283" w:rsidRDefault="00F91A9A" w:rsidP="00AE3283">
            <w:pPr>
              <w:overflowPunct w:val="0"/>
              <w:autoSpaceDE w:val="0"/>
              <w:autoSpaceDN w:val="0"/>
              <w:adjustRightInd w:val="0"/>
              <w:spacing w:after="0" w:line="276" w:lineRule="auto"/>
              <w:rPr>
                <w:rFonts w:ascii="Times New Roman" w:hAnsi="Times New Roman"/>
                <w:color w:val="000000"/>
                <w:sz w:val="24"/>
                <w:szCs w:val="24"/>
                <w:lang w:eastAsia="ru-RU"/>
              </w:rPr>
            </w:pPr>
            <w:r w:rsidRPr="00AE3283">
              <w:rPr>
                <w:rFonts w:ascii="Times New Roman" w:hAnsi="Times New Roman"/>
                <w:sz w:val="24"/>
                <w:szCs w:val="24"/>
                <w:lang w:eastAsia="ru-RU"/>
              </w:rPr>
              <w:t>промежуточная и итоговая аттестация.</w:t>
            </w:r>
          </w:p>
        </w:tc>
      </w:tr>
    </w:tbl>
    <w:p w:rsidR="00004D11" w:rsidRPr="00AE3283" w:rsidRDefault="00004D11" w:rsidP="00AE3283">
      <w:pPr>
        <w:spacing w:after="0" w:line="276" w:lineRule="auto"/>
        <w:rPr>
          <w:rFonts w:ascii="Times New Roman" w:hAnsi="Times New Roman"/>
          <w:sz w:val="24"/>
          <w:szCs w:val="24"/>
        </w:rPr>
      </w:pPr>
    </w:p>
    <w:p w:rsidR="00AE3283" w:rsidRPr="00AE3283" w:rsidRDefault="00AE3283" w:rsidP="00AE3283">
      <w:pPr>
        <w:pStyle w:val="Default"/>
        <w:keepNext/>
        <w:keepLines/>
        <w:suppressLineNumbers/>
        <w:suppressAutoHyphens/>
        <w:spacing w:line="276" w:lineRule="auto"/>
        <w:ind w:firstLine="709"/>
        <w:jc w:val="center"/>
        <w:rPr>
          <w:b/>
          <w:bCs/>
        </w:rPr>
      </w:pPr>
      <w:r w:rsidRPr="00AE3283">
        <w:rPr>
          <w:b/>
          <w:bCs/>
        </w:rPr>
        <w:t>2.5  МЕТОДИЧЕСКОЕ ОБЕСПЕЧЕНИЕ ПРОГРАММЫ</w:t>
      </w:r>
    </w:p>
    <w:p w:rsidR="00004D11" w:rsidRPr="00AE3283" w:rsidRDefault="00004D11"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 xml:space="preserve">В программе </w:t>
      </w:r>
      <w:proofErr w:type="gramStart"/>
      <w:r w:rsidRPr="00AE3283">
        <w:rPr>
          <w:rFonts w:ascii="Times New Roman" w:hAnsi="Times New Roman"/>
          <w:sz w:val="24"/>
          <w:szCs w:val="24"/>
        </w:rPr>
        <w:t>выделены</w:t>
      </w:r>
      <w:proofErr w:type="gramEnd"/>
      <w:r w:rsidRPr="00AE3283">
        <w:rPr>
          <w:rFonts w:ascii="Times New Roman" w:hAnsi="Times New Roman"/>
          <w:sz w:val="24"/>
          <w:szCs w:val="24"/>
        </w:rPr>
        <w:t>:</w:t>
      </w:r>
    </w:p>
    <w:p w:rsidR="00004D11" w:rsidRPr="00AE3283" w:rsidRDefault="00004D11"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w:t>
      </w:r>
      <w:r w:rsidRPr="00AE3283">
        <w:rPr>
          <w:rFonts w:ascii="Times New Roman" w:hAnsi="Times New Roman"/>
          <w:sz w:val="24"/>
          <w:szCs w:val="24"/>
        </w:rPr>
        <w:tab/>
        <w:t>работа на приобретение вокально-певческих навыков;</w:t>
      </w:r>
    </w:p>
    <w:p w:rsidR="00004D11" w:rsidRPr="00AE3283" w:rsidRDefault="00004D11"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w:t>
      </w:r>
      <w:r w:rsidRPr="00AE3283">
        <w:rPr>
          <w:rFonts w:ascii="Times New Roman" w:hAnsi="Times New Roman"/>
          <w:sz w:val="24"/>
          <w:szCs w:val="24"/>
        </w:rPr>
        <w:tab/>
        <w:t>работа над певческим репертуаром;</w:t>
      </w:r>
    </w:p>
    <w:p w:rsidR="00004D11" w:rsidRPr="00AE3283" w:rsidRDefault="00004D11"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w:t>
      </w:r>
      <w:r w:rsidRPr="00AE3283">
        <w:rPr>
          <w:rFonts w:ascii="Times New Roman" w:hAnsi="Times New Roman"/>
          <w:sz w:val="24"/>
          <w:szCs w:val="24"/>
        </w:rPr>
        <w:tab/>
        <w:t xml:space="preserve">работа с солистами; </w:t>
      </w:r>
    </w:p>
    <w:p w:rsidR="00004D11" w:rsidRPr="00AE3283" w:rsidRDefault="00004D11"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w:t>
      </w:r>
      <w:r w:rsidRPr="00AE3283">
        <w:rPr>
          <w:rFonts w:ascii="Times New Roman" w:hAnsi="Times New Roman"/>
          <w:sz w:val="24"/>
          <w:szCs w:val="24"/>
        </w:rPr>
        <w:tab/>
        <w:t>элементы хореографии;</w:t>
      </w:r>
    </w:p>
    <w:p w:rsidR="00004D11" w:rsidRPr="00AE3283" w:rsidRDefault="00004D11"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w:t>
      </w:r>
      <w:r w:rsidRPr="00AE3283">
        <w:rPr>
          <w:rFonts w:ascii="Times New Roman" w:hAnsi="Times New Roman"/>
          <w:sz w:val="24"/>
          <w:szCs w:val="24"/>
        </w:rPr>
        <w:tab/>
        <w:t>музыкально-теоретическая подготовка;</w:t>
      </w:r>
    </w:p>
    <w:p w:rsidR="00004D11" w:rsidRPr="00AE3283" w:rsidRDefault="00004D11"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w:t>
      </w:r>
      <w:r w:rsidRPr="00AE3283">
        <w:rPr>
          <w:rFonts w:ascii="Times New Roman" w:hAnsi="Times New Roman"/>
          <w:sz w:val="24"/>
          <w:szCs w:val="24"/>
        </w:rPr>
        <w:tab/>
        <w:t>теоретико-аналитическая работа;</w:t>
      </w:r>
    </w:p>
    <w:p w:rsidR="00004D11" w:rsidRPr="00AE3283" w:rsidRDefault="00004D11"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w:t>
      </w:r>
      <w:r w:rsidRPr="00AE3283">
        <w:rPr>
          <w:rFonts w:ascii="Times New Roman" w:hAnsi="Times New Roman"/>
          <w:sz w:val="24"/>
          <w:szCs w:val="24"/>
        </w:rPr>
        <w:tab/>
        <w:t>концертн</w:t>
      </w:r>
      <w:r w:rsidR="00AE3283" w:rsidRPr="00AE3283">
        <w:rPr>
          <w:rFonts w:ascii="Times New Roman" w:hAnsi="Times New Roman"/>
          <w:sz w:val="24"/>
          <w:szCs w:val="24"/>
        </w:rPr>
        <w:t>о-исполнительская деятельность.</w:t>
      </w:r>
    </w:p>
    <w:p w:rsidR="00004D11" w:rsidRPr="00AE3283" w:rsidRDefault="00004D11"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В отношении качества интонации детей рекомендовано разделить на три группы:</w:t>
      </w:r>
    </w:p>
    <w:p w:rsidR="00004D11" w:rsidRPr="00AE3283" w:rsidRDefault="00004D11"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lastRenderedPageBreak/>
        <w:t>1) дети с плохой интонацией, которые совсем неправильно воспроизводят мелодию исполняемой песни («</w:t>
      </w:r>
      <w:proofErr w:type="spellStart"/>
      <w:r w:rsidRPr="00AE3283">
        <w:rPr>
          <w:rFonts w:ascii="Times New Roman" w:hAnsi="Times New Roman"/>
          <w:sz w:val="24"/>
          <w:szCs w:val="24"/>
        </w:rPr>
        <w:t>гудошники</w:t>
      </w:r>
      <w:proofErr w:type="spellEnd"/>
      <w:r w:rsidRPr="00AE3283">
        <w:rPr>
          <w:rFonts w:ascii="Times New Roman" w:hAnsi="Times New Roman"/>
          <w:sz w:val="24"/>
          <w:szCs w:val="24"/>
        </w:rPr>
        <w:t>»);</w:t>
      </w:r>
    </w:p>
    <w:p w:rsidR="00004D11" w:rsidRPr="00AE3283" w:rsidRDefault="00004D11"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2) дети со средней по качеству интонацией, которые искажают мелодию лишь частично;</w:t>
      </w:r>
    </w:p>
    <w:p w:rsidR="00004D11" w:rsidRPr="00AE3283" w:rsidRDefault="00004D11"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3) учащиеся с хорошей и отличной интонацией, исполняющие мелодию без искажений.</w:t>
      </w:r>
    </w:p>
    <w:p w:rsidR="00004D11" w:rsidRPr="00AE3283" w:rsidRDefault="00004D11"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По типу преимущественного использования регистрового звучания голоса выделяются четыре группы:</w:t>
      </w:r>
    </w:p>
    <w:p w:rsidR="00004D11" w:rsidRPr="00AE3283" w:rsidRDefault="00004D11"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1) с чисто грудным звучанием;</w:t>
      </w:r>
    </w:p>
    <w:p w:rsidR="00004D11" w:rsidRPr="00AE3283" w:rsidRDefault="00004D11"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2) микст, близкий к грудному типу;</w:t>
      </w:r>
    </w:p>
    <w:p w:rsidR="00004D11" w:rsidRPr="00AE3283" w:rsidRDefault="00004D11"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3) микст, близкий к фальцетному типу;</w:t>
      </w:r>
    </w:p>
    <w:p w:rsidR="00004D11" w:rsidRPr="00AE3283" w:rsidRDefault="00004D11"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4) чистый фальцет.</w:t>
      </w:r>
    </w:p>
    <w:p w:rsidR="00004D11" w:rsidRPr="00AE3283" w:rsidRDefault="00004D11"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Следует отметить, что такое разделение на группы по типу регистрового звучания весьма условно, так как нередко ребенок, исполнивший песню, например, микстом, близким к грудному звучанию, по просьбе педагога может повторить эту же песню в более высокой тесситуре, используя при этом другой регистровый режим, ближе к фальцетному типу. Однако рекомендуется судить по первому исполнению, так как регистровый режим при этом был выбран самим поющим.</w:t>
      </w:r>
    </w:p>
    <w:p w:rsidR="00004D11" w:rsidRPr="00AE3283" w:rsidRDefault="00004D11"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Певческий голос не обученных пению детей, особенно с плохой интонацией, близок к речевому голосу по тембру и диапазону.</w:t>
      </w:r>
    </w:p>
    <w:p w:rsidR="00004D11" w:rsidRPr="00AE3283" w:rsidRDefault="00004D11" w:rsidP="00AE3283">
      <w:pPr>
        <w:spacing w:after="0" w:line="276" w:lineRule="auto"/>
        <w:ind w:firstLine="709"/>
        <w:jc w:val="both"/>
        <w:rPr>
          <w:rFonts w:ascii="Times New Roman" w:hAnsi="Times New Roman"/>
          <w:sz w:val="24"/>
          <w:szCs w:val="24"/>
        </w:rPr>
      </w:pPr>
      <w:r w:rsidRPr="00AE3283">
        <w:rPr>
          <w:rFonts w:ascii="Times New Roman" w:hAnsi="Times New Roman"/>
          <w:sz w:val="24"/>
          <w:szCs w:val="24"/>
        </w:rPr>
        <w:t>Регистровые возможности голоса проявляются далеко не одинаково у всех детей. Это зависит от различных объективных и субъективных причин: врожденных свойств высшей нервной деятельности, возрастных и индивидуальных особенностей анатомии и морфологии голосового аппарата, общего физического развития, функции эндокринной системы, музыкального и вокального опыта при обучении или спонтанном пении.</w:t>
      </w:r>
    </w:p>
    <w:p w:rsidR="00AE3283" w:rsidRPr="00AE3283" w:rsidRDefault="00AE3283" w:rsidP="00AE3283">
      <w:pPr>
        <w:pStyle w:val="Default"/>
        <w:keepNext/>
        <w:keepLines/>
        <w:suppressLineNumbers/>
        <w:suppressAutoHyphens/>
        <w:spacing w:line="276" w:lineRule="auto"/>
        <w:ind w:left="720"/>
        <w:jc w:val="center"/>
      </w:pPr>
      <w:r w:rsidRPr="00AE3283">
        <w:rPr>
          <w:b/>
          <w:bCs/>
        </w:rPr>
        <w:br w:type="page"/>
      </w:r>
      <w:r w:rsidRPr="00AE3283">
        <w:rPr>
          <w:b/>
          <w:bCs/>
        </w:rPr>
        <w:lastRenderedPageBreak/>
        <w:t>2.6 Список литературы</w:t>
      </w:r>
    </w:p>
    <w:p w:rsidR="00B156DD" w:rsidRPr="00AE3283" w:rsidRDefault="00B156DD" w:rsidP="00AE3283">
      <w:pPr>
        <w:numPr>
          <w:ilvl w:val="0"/>
          <w:numId w:val="11"/>
        </w:numPr>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Агапова И.А., Давыдова М.А. Мир музыкальных праздников: Методические разработки и сценарии: в 2-х кн.: Кн.1</w:t>
      </w:r>
      <w:proofErr w:type="gramStart"/>
      <w:r w:rsidRPr="00AE3283">
        <w:rPr>
          <w:rFonts w:ascii="Times New Roman" w:hAnsi="Times New Roman"/>
          <w:color w:val="000000"/>
          <w:sz w:val="24"/>
          <w:szCs w:val="24"/>
          <w:lang w:eastAsia="ru-RU"/>
        </w:rPr>
        <w:t xml:space="preserve"> :</w:t>
      </w:r>
      <w:proofErr w:type="gramEnd"/>
      <w:r w:rsidRPr="00AE3283">
        <w:rPr>
          <w:rFonts w:ascii="Times New Roman" w:hAnsi="Times New Roman"/>
          <w:color w:val="000000"/>
          <w:sz w:val="24"/>
          <w:szCs w:val="24"/>
          <w:lang w:eastAsia="ru-RU"/>
        </w:rPr>
        <w:t xml:space="preserve"> Начальная школа. – М.: 5 за знания, 2006. – 208с. – (Классному руководителю).</w:t>
      </w:r>
    </w:p>
    <w:p w:rsidR="00B156DD" w:rsidRPr="00AE3283" w:rsidRDefault="00B156DD" w:rsidP="00AE3283">
      <w:pPr>
        <w:numPr>
          <w:ilvl w:val="0"/>
          <w:numId w:val="11"/>
        </w:numPr>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Агапова И.А., Давыдова М.А. Мир музыкальных праздников: Методические разработки и сценарии: в 2-х кн.: Кн.2</w:t>
      </w:r>
      <w:proofErr w:type="gramStart"/>
      <w:r w:rsidRPr="00AE3283">
        <w:rPr>
          <w:rFonts w:ascii="Times New Roman" w:hAnsi="Times New Roman"/>
          <w:color w:val="000000"/>
          <w:sz w:val="24"/>
          <w:szCs w:val="24"/>
          <w:lang w:eastAsia="ru-RU"/>
        </w:rPr>
        <w:t xml:space="preserve"> :</w:t>
      </w:r>
      <w:proofErr w:type="gramEnd"/>
      <w:r w:rsidRPr="00AE3283">
        <w:rPr>
          <w:rFonts w:ascii="Times New Roman" w:hAnsi="Times New Roman"/>
          <w:color w:val="000000"/>
          <w:sz w:val="24"/>
          <w:szCs w:val="24"/>
          <w:lang w:eastAsia="ru-RU"/>
        </w:rPr>
        <w:t xml:space="preserve"> Средняя школа. – М.: 5 за знания, 2006. – 224с. – (Классному руководителю).</w:t>
      </w:r>
    </w:p>
    <w:p w:rsidR="00B156DD" w:rsidRPr="00AE3283" w:rsidRDefault="00B156DD" w:rsidP="00AE3283">
      <w:pPr>
        <w:numPr>
          <w:ilvl w:val="0"/>
          <w:numId w:val="11"/>
        </w:numPr>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Агапова И.А., Давыдова М.А. Развивающие музыкальные игры, конкурсы и викторины. - М.:ООО «ИД РИППОЛ классик», ООО Издательство «ДОМ. XXI век», 2007. – 222с. </w:t>
      </w:r>
      <w:proofErr w:type="gramStart"/>
      <w:r w:rsidRPr="00AE3283">
        <w:rPr>
          <w:rFonts w:ascii="Times New Roman" w:hAnsi="Times New Roman"/>
          <w:color w:val="000000"/>
          <w:sz w:val="24"/>
          <w:szCs w:val="24"/>
          <w:lang w:eastAsia="ru-RU"/>
        </w:rPr>
        <w:t>–(</w:t>
      </w:r>
      <w:proofErr w:type="gramEnd"/>
      <w:r w:rsidRPr="00AE3283">
        <w:rPr>
          <w:rFonts w:ascii="Times New Roman" w:hAnsi="Times New Roman"/>
          <w:color w:val="000000"/>
          <w:sz w:val="24"/>
          <w:szCs w:val="24"/>
          <w:lang w:eastAsia="ru-RU"/>
        </w:rPr>
        <w:t>серии «Учимся играючи», «Азбука развития»).</w:t>
      </w:r>
    </w:p>
    <w:p w:rsidR="00B156DD" w:rsidRPr="00AE3283" w:rsidRDefault="00B156DD" w:rsidP="00AE3283">
      <w:pPr>
        <w:numPr>
          <w:ilvl w:val="0"/>
          <w:numId w:val="11"/>
        </w:numPr>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Алиев Ю.Б. Настольная книга школьного учител</w:t>
      </w:r>
      <w:proofErr w:type="gramStart"/>
      <w:r w:rsidRPr="00AE3283">
        <w:rPr>
          <w:rFonts w:ascii="Times New Roman" w:hAnsi="Times New Roman"/>
          <w:color w:val="000000"/>
          <w:sz w:val="24"/>
          <w:szCs w:val="24"/>
          <w:lang w:eastAsia="ru-RU"/>
        </w:rPr>
        <w:t>я-</w:t>
      </w:r>
      <w:proofErr w:type="gramEnd"/>
      <w:r w:rsidRPr="00AE3283">
        <w:rPr>
          <w:rFonts w:ascii="Times New Roman" w:hAnsi="Times New Roman"/>
          <w:color w:val="000000"/>
          <w:sz w:val="24"/>
          <w:szCs w:val="24"/>
          <w:lang w:eastAsia="ru-RU"/>
        </w:rPr>
        <w:t xml:space="preserve"> музыканта. – М.: </w:t>
      </w:r>
      <w:proofErr w:type="spellStart"/>
      <w:r w:rsidRPr="00AE3283">
        <w:rPr>
          <w:rFonts w:ascii="Times New Roman" w:hAnsi="Times New Roman"/>
          <w:color w:val="000000"/>
          <w:sz w:val="24"/>
          <w:szCs w:val="24"/>
          <w:lang w:eastAsia="ru-RU"/>
        </w:rPr>
        <w:t>Гуманит</w:t>
      </w:r>
      <w:proofErr w:type="spellEnd"/>
      <w:r w:rsidRPr="00AE3283">
        <w:rPr>
          <w:rFonts w:ascii="Times New Roman" w:hAnsi="Times New Roman"/>
          <w:color w:val="000000"/>
          <w:sz w:val="24"/>
          <w:szCs w:val="24"/>
          <w:lang w:eastAsia="ru-RU"/>
        </w:rPr>
        <w:t>. Изд. Центр ВЛАДОС, 2003. – 336с.: ноты. – (Б-ка учителя музыки).</w:t>
      </w:r>
    </w:p>
    <w:p w:rsidR="00B156DD" w:rsidRPr="00AE3283" w:rsidRDefault="00B156DD" w:rsidP="00AE3283">
      <w:pPr>
        <w:numPr>
          <w:ilvl w:val="0"/>
          <w:numId w:val="11"/>
        </w:numPr>
        <w:spacing w:after="0" w:line="276" w:lineRule="auto"/>
        <w:rPr>
          <w:rFonts w:ascii="Times New Roman" w:hAnsi="Times New Roman"/>
          <w:color w:val="000000"/>
          <w:sz w:val="24"/>
          <w:szCs w:val="24"/>
          <w:lang w:eastAsia="ru-RU"/>
        </w:rPr>
      </w:pPr>
      <w:proofErr w:type="spellStart"/>
      <w:r w:rsidRPr="00AE3283">
        <w:rPr>
          <w:rFonts w:ascii="Times New Roman" w:hAnsi="Times New Roman"/>
          <w:color w:val="000000"/>
          <w:sz w:val="24"/>
          <w:szCs w:val="24"/>
          <w:lang w:eastAsia="ru-RU"/>
        </w:rPr>
        <w:t>Дешкова</w:t>
      </w:r>
      <w:proofErr w:type="spellEnd"/>
      <w:r w:rsidRPr="00AE3283">
        <w:rPr>
          <w:rFonts w:ascii="Times New Roman" w:hAnsi="Times New Roman"/>
          <w:color w:val="000000"/>
          <w:sz w:val="24"/>
          <w:szCs w:val="24"/>
          <w:lang w:eastAsia="ru-RU"/>
        </w:rPr>
        <w:t xml:space="preserve"> И.П. Загадки Терпсихоры /</w:t>
      </w:r>
      <w:proofErr w:type="spellStart"/>
      <w:r w:rsidRPr="00AE3283">
        <w:rPr>
          <w:rFonts w:ascii="Times New Roman" w:hAnsi="Times New Roman"/>
          <w:color w:val="000000"/>
          <w:sz w:val="24"/>
          <w:szCs w:val="24"/>
          <w:lang w:eastAsia="ru-RU"/>
        </w:rPr>
        <w:t>Худож</w:t>
      </w:r>
      <w:proofErr w:type="spellEnd"/>
      <w:r w:rsidRPr="00AE3283">
        <w:rPr>
          <w:rFonts w:ascii="Times New Roman" w:hAnsi="Times New Roman"/>
          <w:color w:val="000000"/>
          <w:sz w:val="24"/>
          <w:szCs w:val="24"/>
          <w:lang w:eastAsia="ru-RU"/>
        </w:rPr>
        <w:t>. В. Косоруков – М.: Дет</w:t>
      </w:r>
      <w:proofErr w:type="gramStart"/>
      <w:r w:rsidRPr="00AE3283">
        <w:rPr>
          <w:rFonts w:ascii="Times New Roman" w:hAnsi="Times New Roman"/>
          <w:color w:val="000000"/>
          <w:sz w:val="24"/>
          <w:szCs w:val="24"/>
          <w:lang w:eastAsia="ru-RU"/>
        </w:rPr>
        <w:t>.-</w:t>
      </w:r>
      <w:proofErr w:type="gramEnd"/>
      <w:r w:rsidRPr="00AE3283">
        <w:rPr>
          <w:rFonts w:ascii="Times New Roman" w:hAnsi="Times New Roman"/>
          <w:color w:val="000000"/>
          <w:sz w:val="24"/>
          <w:szCs w:val="24"/>
          <w:lang w:eastAsia="ru-RU"/>
        </w:rPr>
        <w:t>лит., 1989. – 54с.: ил.</w:t>
      </w:r>
    </w:p>
    <w:p w:rsidR="00B156DD" w:rsidRPr="00AE3283" w:rsidRDefault="00B156DD" w:rsidP="00AE3283">
      <w:pPr>
        <w:numPr>
          <w:ilvl w:val="0"/>
          <w:numId w:val="11"/>
        </w:numPr>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Михайлова М.А. Детские праздники. Игры, фокусы, забавы. Популярное пособие для родителей и педагогов. / Художники Г.В. Соколов, В. Н. Куров – Ярославль: «Академия развития», 1997. – 240с., ил. – </w:t>
      </w:r>
      <w:proofErr w:type="gramStart"/>
      <w:r w:rsidRPr="00AE3283">
        <w:rPr>
          <w:rFonts w:ascii="Times New Roman" w:hAnsi="Times New Roman"/>
          <w:color w:val="000000"/>
          <w:sz w:val="24"/>
          <w:szCs w:val="24"/>
          <w:lang w:eastAsia="ru-RU"/>
        </w:rPr>
        <w:t>(Серия:</w:t>
      </w:r>
      <w:proofErr w:type="gramEnd"/>
      <w:r w:rsidRPr="00AE3283">
        <w:rPr>
          <w:rFonts w:ascii="Times New Roman" w:hAnsi="Times New Roman"/>
          <w:color w:val="000000"/>
          <w:sz w:val="24"/>
          <w:szCs w:val="24"/>
          <w:lang w:eastAsia="ru-RU"/>
        </w:rPr>
        <w:t xml:space="preserve"> </w:t>
      </w:r>
      <w:proofErr w:type="gramStart"/>
      <w:r w:rsidRPr="00AE3283">
        <w:rPr>
          <w:rFonts w:ascii="Times New Roman" w:hAnsi="Times New Roman"/>
          <w:color w:val="000000"/>
          <w:sz w:val="24"/>
          <w:szCs w:val="24"/>
          <w:lang w:eastAsia="ru-RU"/>
        </w:rPr>
        <w:t>«Игра, обучение, развитие, развлечение»).</w:t>
      </w:r>
      <w:proofErr w:type="gramEnd"/>
    </w:p>
    <w:p w:rsidR="00B156DD" w:rsidRPr="00AE3283" w:rsidRDefault="00B156DD" w:rsidP="00AE3283">
      <w:pPr>
        <w:numPr>
          <w:ilvl w:val="0"/>
          <w:numId w:val="11"/>
        </w:numPr>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Михайлова М.А. Развитие музыкальных способностей детей. Популярное пособие для родителей и педагогов. – Ярославль: «Академия развития», 1997. – 240с., ил.</w:t>
      </w:r>
    </w:p>
    <w:p w:rsidR="00B156DD" w:rsidRPr="00AE3283" w:rsidRDefault="00B156DD" w:rsidP="00AE3283">
      <w:pPr>
        <w:numPr>
          <w:ilvl w:val="0"/>
          <w:numId w:val="11"/>
        </w:numPr>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Музыка для преподавателей, воспитателей, классных руководителей 1-7 классов /сост. В.В. </w:t>
      </w:r>
      <w:proofErr w:type="spellStart"/>
      <w:r w:rsidRPr="00AE3283">
        <w:rPr>
          <w:rFonts w:ascii="Times New Roman" w:hAnsi="Times New Roman"/>
          <w:color w:val="000000"/>
          <w:sz w:val="24"/>
          <w:szCs w:val="24"/>
          <w:lang w:eastAsia="ru-RU"/>
        </w:rPr>
        <w:t>Фадин</w:t>
      </w:r>
      <w:proofErr w:type="spellEnd"/>
      <w:r w:rsidRPr="00AE3283">
        <w:rPr>
          <w:rFonts w:ascii="Times New Roman" w:hAnsi="Times New Roman"/>
          <w:color w:val="000000"/>
          <w:sz w:val="24"/>
          <w:szCs w:val="24"/>
          <w:lang w:eastAsia="ru-RU"/>
        </w:rPr>
        <w:t>. - Волгоград: Учитель, 2005. – 99с.</w:t>
      </w:r>
    </w:p>
    <w:p w:rsidR="00B156DD" w:rsidRPr="00AE3283" w:rsidRDefault="00B156DD" w:rsidP="00AE3283">
      <w:pPr>
        <w:numPr>
          <w:ilvl w:val="0"/>
          <w:numId w:val="11"/>
        </w:numPr>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Покровский Б.А. Путешествие в страну Опера. – М.: Современник, 1997. – 238с.: </w:t>
      </w:r>
      <w:proofErr w:type="spellStart"/>
      <w:r w:rsidRPr="00AE3283">
        <w:rPr>
          <w:rFonts w:ascii="Times New Roman" w:hAnsi="Times New Roman"/>
          <w:color w:val="000000"/>
          <w:sz w:val="24"/>
          <w:szCs w:val="24"/>
          <w:lang w:eastAsia="ru-RU"/>
        </w:rPr>
        <w:t>фотоил</w:t>
      </w:r>
      <w:proofErr w:type="spellEnd"/>
      <w:r w:rsidRPr="00AE3283">
        <w:rPr>
          <w:rFonts w:ascii="Times New Roman" w:hAnsi="Times New Roman"/>
          <w:color w:val="000000"/>
          <w:sz w:val="24"/>
          <w:szCs w:val="24"/>
          <w:lang w:eastAsia="ru-RU"/>
        </w:rPr>
        <w:t>. – (Под сенью дружных муз).</w:t>
      </w:r>
    </w:p>
    <w:p w:rsidR="00B156DD" w:rsidRPr="00AE3283" w:rsidRDefault="00B156DD" w:rsidP="00AE3283">
      <w:pPr>
        <w:numPr>
          <w:ilvl w:val="0"/>
          <w:numId w:val="11"/>
        </w:numPr>
        <w:spacing w:after="0" w:line="276" w:lineRule="auto"/>
        <w:rPr>
          <w:rFonts w:ascii="Times New Roman" w:hAnsi="Times New Roman"/>
          <w:color w:val="000000"/>
          <w:sz w:val="24"/>
          <w:szCs w:val="24"/>
          <w:lang w:eastAsia="ru-RU"/>
        </w:rPr>
      </w:pPr>
      <w:proofErr w:type="spellStart"/>
      <w:r w:rsidRPr="00AE3283">
        <w:rPr>
          <w:rFonts w:ascii="Times New Roman" w:hAnsi="Times New Roman"/>
          <w:color w:val="000000"/>
          <w:sz w:val="24"/>
          <w:szCs w:val="24"/>
          <w:lang w:eastAsia="ru-RU"/>
        </w:rPr>
        <w:t>Радынова</w:t>
      </w:r>
      <w:proofErr w:type="spellEnd"/>
      <w:r w:rsidRPr="00AE3283">
        <w:rPr>
          <w:rFonts w:ascii="Times New Roman" w:hAnsi="Times New Roman"/>
          <w:color w:val="000000"/>
          <w:sz w:val="24"/>
          <w:szCs w:val="24"/>
          <w:lang w:eastAsia="ru-RU"/>
        </w:rPr>
        <w:t xml:space="preserve"> О. Музыкальное развитие детей: В 2 ч. – М.: </w:t>
      </w:r>
      <w:proofErr w:type="spellStart"/>
      <w:r w:rsidRPr="00AE3283">
        <w:rPr>
          <w:rFonts w:ascii="Times New Roman" w:hAnsi="Times New Roman"/>
          <w:color w:val="000000"/>
          <w:sz w:val="24"/>
          <w:szCs w:val="24"/>
          <w:lang w:eastAsia="ru-RU"/>
        </w:rPr>
        <w:t>Гуманит</w:t>
      </w:r>
      <w:proofErr w:type="spellEnd"/>
      <w:r w:rsidRPr="00AE3283">
        <w:rPr>
          <w:rFonts w:ascii="Times New Roman" w:hAnsi="Times New Roman"/>
          <w:color w:val="000000"/>
          <w:sz w:val="24"/>
          <w:szCs w:val="24"/>
          <w:lang w:eastAsia="ru-RU"/>
        </w:rPr>
        <w:t>. Изд. Центр ВЛАДОС, 1997. Ч. 1.– 608 с.: нот.</w:t>
      </w:r>
    </w:p>
    <w:p w:rsidR="00B156DD" w:rsidRPr="00AE3283" w:rsidRDefault="00B156DD" w:rsidP="00AE3283">
      <w:pPr>
        <w:numPr>
          <w:ilvl w:val="0"/>
          <w:numId w:val="11"/>
        </w:numPr>
        <w:spacing w:after="0" w:line="276" w:lineRule="auto"/>
        <w:rPr>
          <w:rFonts w:ascii="Times New Roman" w:hAnsi="Times New Roman"/>
          <w:color w:val="000000"/>
          <w:sz w:val="24"/>
          <w:szCs w:val="24"/>
          <w:lang w:eastAsia="ru-RU"/>
        </w:rPr>
      </w:pPr>
      <w:proofErr w:type="spellStart"/>
      <w:r w:rsidRPr="00AE3283">
        <w:rPr>
          <w:rFonts w:ascii="Times New Roman" w:hAnsi="Times New Roman"/>
          <w:color w:val="000000"/>
          <w:sz w:val="24"/>
          <w:szCs w:val="24"/>
          <w:lang w:eastAsia="ru-RU"/>
        </w:rPr>
        <w:t>Радынова</w:t>
      </w:r>
      <w:proofErr w:type="spellEnd"/>
      <w:r w:rsidRPr="00AE3283">
        <w:rPr>
          <w:rFonts w:ascii="Times New Roman" w:hAnsi="Times New Roman"/>
          <w:color w:val="000000"/>
          <w:sz w:val="24"/>
          <w:szCs w:val="24"/>
          <w:lang w:eastAsia="ru-RU"/>
        </w:rPr>
        <w:t xml:space="preserve"> О. Музыкальное развитие детей: В 2 ч. – М.: </w:t>
      </w:r>
      <w:proofErr w:type="spellStart"/>
      <w:r w:rsidRPr="00AE3283">
        <w:rPr>
          <w:rFonts w:ascii="Times New Roman" w:hAnsi="Times New Roman"/>
          <w:color w:val="000000"/>
          <w:sz w:val="24"/>
          <w:szCs w:val="24"/>
          <w:lang w:eastAsia="ru-RU"/>
        </w:rPr>
        <w:t>Гуманит</w:t>
      </w:r>
      <w:proofErr w:type="spellEnd"/>
      <w:r w:rsidRPr="00AE3283">
        <w:rPr>
          <w:rFonts w:ascii="Times New Roman" w:hAnsi="Times New Roman"/>
          <w:color w:val="000000"/>
          <w:sz w:val="24"/>
          <w:szCs w:val="24"/>
          <w:lang w:eastAsia="ru-RU"/>
        </w:rPr>
        <w:t>. Изд. Центр ВЛАДОС, 1997. Ч. 2. – 400 с.: нот.</w:t>
      </w:r>
    </w:p>
    <w:p w:rsidR="00B156DD" w:rsidRPr="00AE3283" w:rsidRDefault="00B156DD" w:rsidP="00AE3283">
      <w:pPr>
        <w:numPr>
          <w:ilvl w:val="0"/>
          <w:numId w:val="11"/>
        </w:numPr>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Разумовская О.К. Зарубежные композиторы. Биографии, викторины, кроссворды / </w:t>
      </w:r>
      <w:proofErr w:type="spellStart"/>
      <w:r w:rsidRPr="00AE3283">
        <w:rPr>
          <w:rFonts w:ascii="Times New Roman" w:hAnsi="Times New Roman"/>
          <w:color w:val="000000"/>
          <w:sz w:val="24"/>
          <w:szCs w:val="24"/>
          <w:lang w:eastAsia="ru-RU"/>
        </w:rPr>
        <w:t>О.К.Разумовская</w:t>
      </w:r>
      <w:proofErr w:type="spellEnd"/>
      <w:r w:rsidRPr="00AE3283">
        <w:rPr>
          <w:rFonts w:ascii="Times New Roman" w:hAnsi="Times New Roman"/>
          <w:color w:val="000000"/>
          <w:sz w:val="24"/>
          <w:szCs w:val="24"/>
          <w:lang w:eastAsia="ru-RU"/>
        </w:rPr>
        <w:t xml:space="preserve">. </w:t>
      </w:r>
      <w:proofErr w:type="gramStart"/>
      <w:r w:rsidRPr="00AE3283">
        <w:rPr>
          <w:rFonts w:ascii="Times New Roman" w:hAnsi="Times New Roman"/>
          <w:color w:val="000000"/>
          <w:sz w:val="24"/>
          <w:szCs w:val="24"/>
          <w:lang w:eastAsia="ru-RU"/>
        </w:rPr>
        <w:t>–М</w:t>
      </w:r>
      <w:proofErr w:type="gramEnd"/>
      <w:r w:rsidRPr="00AE3283">
        <w:rPr>
          <w:rFonts w:ascii="Times New Roman" w:hAnsi="Times New Roman"/>
          <w:color w:val="000000"/>
          <w:sz w:val="24"/>
          <w:szCs w:val="24"/>
          <w:lang w:eastAsia="ru-RU"/>
        </w:rPr>
        <w:t>.: Айрис-пресс, 2008. – 176с. – (Методика).</w:t>
      </w:r>
    </w:p>
    <w:p w:rsidR="00B156DD" w:rsidRPr="00AE3283" w:rsidRDefault="00B156DD" w:rsidP="00AE3283">
      <w:pPr>
        <w:numPr>
          <w:ilvl w:val="0"/>
          <w:numId w:val="11"/>
        </w:numPr>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 xml:space="preserve">Разумовская О.К. Русские композиторы. Биографии, викторины, кроссворды / </w:t>
      </w:r>
      <w:proofErr w:type="spellStart"/>
      <w:r w:rsidRPr="00AE3283">
        <w:rPr>
          <w:rFonts w:ascii="Times New Roman" w:hAnsi="Times New Roman"/>
          <w:color w:val="000000"/>
          <w:sz w:val="24"/>
          <w:szCs w:val="24"/>
          <w:lang w:eastAsia="ru-RU"/>
        </w:rPr>
        <w:t>О.К.Разумовская</w:t>
      </w:r>
      <w:proofErr w:type="spellEnd"/>
      <w:r w:rsidRPr="00AE3283">
        <w:rPr>
          <w:rFonts w:ascii="Times New Roman" w:hAnsi="Times New Roman"/>
          <w:color w:val="000000"/>
          <w:sz w:val="24"/>
          <w:szCs w:val="24"/>
          <w:lang w:eastAsia="ru-RU"/>
        </w:rPr>
        <w:t xml:space="preserve">. </w:t>
      </w:r>
      <w:proofErr w:type="gramStart"/>
      <w:r w:rsidRPr="00AE3283">
        <w:rPr>
          <w:rFonts w:ascii="Times New Roman" w:hAnsi="Times New Roman"/>
          <w:color w:val="000000"/>
          <w:sz w:val="24"/>
          <w:szCs w:val="24"/>
          <w:lang w:eastAsia="ru-RU"/>
        </w:rPr>
        <w:t>–М</w:t>
      </w:r>
      <w:proofErr w:type="gramEnd"/>
      <w:r w:rsidRPr="00AE3283">
        <w:rPr>
          <w:rFonts w:ascii="Times New Roman" w:hAnsi="Times New Roman"/>
          <w:color w:val="000000"/>
          <w:sz w:val="24"/>
          <w:szCs w:val="24"/>
          <w:lang w:eastAsia="ru-RU"/>
        </w:rPr>
        <w:t>.: Айрис-пресс, 2008. – 176с. – (Методика).</w:t>
      </w:r>
    </w:p>
    <w:p w:rsidR="00B156DD" w:rsidRPr="00AE3283" w:rsidRDefault="00B156DD" w:rsidP="00AE3283">
      <w:pPr>
        <w:numPr>
          <w:ilvl w:val="0"/>
          <w:numId w:val="11"/>
        </w:numPr>
        <w:spacing w:after="0" w:line="276" w:lineRule="auto"/>
        <w:rPr>
          <w:rFonts w:ascii="Times New Roman" w:hAnsi="Times New Roman"/>
          <w:color w:val="000000"/>
          <w:sz w:val="24"/>
          <w:szCs w:val="24"/>
          <w:lang w:eastAsia="ru-RU"/>
        </w:rPr>
      </w:pPr>
      <w:proofErr w:type="spellStart"/>
      <w:r w:rsidRPr="00AE3283">
        <w:rPr>
          <w:rFonts w:ascii="Times New Roman" w:hAnsi="Times New Roman"/>
          <w:color w:val="000000"/>
          <w:sz w:val="24"/>
          <w:szCs w:val="24"/>
          <w:lang w:eastAsia="ru-RU"/>
        </w:rPr>
        <w:t>Финкельштейн</w:t>
      </w:r>
      <w:proofErr w:type="spellEnd"/>
      <w:r w:rsidRPr="00AE3283">
        <w:rPr>
          <w:rFonts w:ascii="Times New Roman" w:hAnsi="Times New Roman"/>
          <w:color w:val="000000"/>
          <w:sz w:val="24"/>
          <w:szCs w:val="24"/>
          <w:lang w:eastAsia="ru-RU"/>
        </w:rPr>
        <w:t xml:space="preserve"> Э.И. Музыка от А до Я. – М.: Изд-во «Советский композитор», 1991. – 191с.: ил.</w:t>
      </w:r>
    </w:p>
    <w:p w:rsidR="00B156DD" w:rsidRPr="00AE3283" w:rsidRDefault="00B156DD" w:rsidP="00AE3283">
      <w:pPr>
        <w:numPr>
          <w:ilvl w:val="0"/>
          <w:numId w:val="11"/>
        </w:numPr>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Хит – 2003. Лучшие песни года. Часть 1. – М.: «Современная музыка», 2004г. – 128с.</w:t>
      </w:r>
    </w:p>
    <w:p w:rsidR="00B156DD" w:rsidRPr="00AE3283" w:rsidRDefault="00B156DD" w:rsidP="00AE3283">
      <w:pPr>
        <w:numPr>
          <w:ilvl w:val="0"/>
          <w:numId w:val="11"/>
        </w:numPr>
        <w:spacing w:after="0" w:line="276" w:lineRule="auto"/>
        <w:rPr>
          <w:rFonts w:ascii="Times New Roman" w:hAnsi="Times New Roman"/>
          <w:color w:val="000000"/>
          <w:sz w:val="24"/>
          <w:szCs w:val="24"/>
          <w:lang w:eastAsia="ru-RU"/>
        </w:rPr>
      </w:pPr>
      <w:r w:rsidRPr="00AE3283">
        <w:rPr>
          <w:rFonts w:ascii="Times New Roman" w:hAnsi="Times New Roman"/>
          <w:color w:val="000000"/>
          <w:sz w:val="24"/>
          <w:szCs w:val="24"/>
          <w:lang w:eastAsia="ru-RU"/>
        </w:rPr>
        <w:t>Хит – 2003. Лучшие песни года. Часть 2. – М.: «Современная музыка», 2004г. – 128с.</w:t>
      </w:r>
    </w:p>
    <w:p w:rsidR="00517B4D" w:rsidRPr="00AE3283" w:rsidRDefault="00517B4D" w:rsidP="00AE3283">
      <w:pPr>
        <w:spacing w:after="0" w:line="276" w:lineRule="auto"/>
        <w:ind w:left="720"/>
        <w:rPr>
          <w:rFonts w:ascii="Times New Roman" w:hAnsi="Times New Roman"/>
          <w:color w:val="000000"/>
          <w:sz w:val="24"/>
          <w:szCs w:val="24"/>
          <w:lang w:eastAsia="ru-RU"/>
        </w:rPr>
      </w:pPr>
    </w:p>
    <w:sectPr w:rsidR="00517B4D" w:rsidRPr="00AE3283" w:rsidSect="0035327D">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5E23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C067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520B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A2D7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CE09A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684E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C428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4C59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1657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F0B66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pStyle w:val="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4"/>
    <w:multiLevelType w:val="singleLevel"/>
    <w:tmpl w:val="00000004"/>
    <w:name w:val="WW8Num23"/>
    <w:lvl w:ilvl="0">
      <w:start w:val="1"/>
      <w:numFmt w:val="decimal"/>
      <w:lvlText w:val="%1."/>
      <w:lvlJc w:val="left"/>
      <w:pPr>
        <w:tabs>
          <w:tab w:val="num" w:pos="720"/>
        </w:tabs>
        <w:ind w:left="720" w:hanging="360"/>
      </w:pPr>
      <w:rPr>
        <w:rFonts w:cs="Times New Roman"/>
      </w:rPr>
    </w:lvl>
  </w:abstractNum>
  <w:abstractNum w:abstractNumId="14">
    <w:nsid w:val="00000006"/>
    <w:multiLevelType w:val="singleLevel"/>
    <w:tmpl w:val="00000006"/>
    <w:name w:val="WW8Num18"/>
    <w:lvl w:ilvl="0">
      <w:start w:val="1"/>
      <w:numFmt w:val="bullet"/>
      <w:lvlText w:val=""/>
      <w:lvlJc w:val="left"/>
      <w:pPr>
        <w:tabs>
          <w:tab w:val="num" w:pos="720"/>
        </w:tabs>
        <w:ind w:left="720" w:hanging="360"/>
      </w:pPr>
      <w:rPr>
        <w:rFonts w:ascii="Wingdings" w:hAnsi="Wingdings"/>
        <w:sz w:val="20"/>
      </w:rPr>
    </w:lvl>
  </w:abstractNum>
  <w:abstractNum w:abstractNumId="15">
    <w:nsid w:val="00000007"/>
    <w:multiLevelType w:val="singleLevel"/>
    <w:tmpl w:val="00000007"/>
    <w:name w:val="WW8Num27"/>
    <w:lvl w:ilvl="0">
      <w:start w:val="1"/>
      <w:numFmt w:val="decimal"/>
      <w:lvlText w:val="%1."/>
      <w:lvlJc w:val="left"/>
      <w:pPr>
        <w:tabs>
          <w:tab w:val="num" w:pos="0"/>
        </w:tabs>
        <w:ind w:left="720" w:hanging="360"/>
      </w:pPr>
      <w:rPr>
        <w:rFonts w:cs="Times New Roman"/>
      </w:rPr>
    </w:lvl>
  </w:abstractNum>
  <w:abstractNum w:abstractNumId="16">
    <w:nsid w:val="00000008"/>
    <w:multiLevelType w:val="singleLevel"/>
    <w:tmpl w:val="00000008"/>
    <w:name w:val="WW8Num2"/>
    <w:lvl w:ilvl="0">
      <w:start w:val="1"/>
      <w:numFmt w:val="decimal"/>
      <w:lvlText w:val="%1."/>
      <w:lvlJc w:val="left"/>
      <w:pPr>
        <w:tabs>
          <w:tab w:val="num" w:pos="0"/>
        </w:tabs>
        <w:ind w:left="720" w:hanging="360"/>
      </w:pPr>
      <w:rPr>
        <w:rFonts w:cs="Times New Roman"/>
      </w:rPr>
    </w:lvl>
  </w:abstractNum>
  <w:abstractNum w:abstractNumId="17">
    <w:nsid w:val="0BB423C7"/>
    <w:multiLevelType w:val="multilevel"/>
    <w:tmpl w:val="CE88E14C"/>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0C2A51A6"/>
    <w:multiLevelType w:val="multilevel"/>
    <w:tmpl w:val="1F881298"/>
    <w:lvl w:ilvl="0">
      <w:start w:val="1"/>
      <w:numFmt w:val="decimal"/>
      <w:lvlText w:val="%1"/>
      <w:lvlJc w:val="left"/>
      <w:pPr>
        <w:ind w:left="375" w:hanging="375"/>
      </w:pPr>
      <w:rPr>
        <w:rFonts w:cs="Times New Roman" w:hint="default"/>
      </w:rPr>
    </w:lvl>
    <w:lvl w:ilvl="1">
      <w:start w:val="1"/>
      <w:numFmt w:val="decimal"/>
      <w:lvlText w:val="%1.%2"/>
      <w:lvlJc w:val="left"/>
      <w:pPr>
        <w:ind w:left="1444" w:hanging="375"/>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9">
    <w:nsid w:val="0FB43141"/>
    <w:multiLevelType w:val="hybridMultilevel"/>
    <w:tmpl w:val="A6824CA4"/>
    <w:lvl w:ilvl="0" w:tplc="AB486044">
      <w:start w:val="1"/>
      <w:numFmt w:val="decimal"/>
      <w:lvlText w:val="%1."/>
      <w:lvlJc w:val="left"/>
      <w:pPr>
        <w:ind w:left="720" w:hanging="360"/>
      </w:pPr>
      <w:rPr>
        <w:rFonts w:ascii="Times New Roman" w:eastAsia="Times New Roman" w:hAnsi="Times New Roman" w:cs="Times New Roman"/>
      </w:rPr>
    </w:lvl>
    <w:lvl w:ilvl="1" w:tplc="9DBC9D48">
      <w:start w:val="1"/>
      <w:numFmt w:val="lowerLetter"/>
      <w:lvlText w:val="%2."/>
      <w:lvlJc w:val="left"/>
      <w:pPr>
        <w:ind w:left="1440" w:hanging="360"/>
      </w:pPr>
      <w:rPr>
        <w:rFonts w:ascii="Times New Roman" w:eastAsia="Times New Roman" w:hAnsi="Times New Roman" w:cs="Times New Roman"/>
      </w:rPr>
    </w:lvl>
    <w:lvl w:ilvl="2" w:tplc="5358EA5C">
      <w:start w:val="1"/>
      <w:numFmt w:val="lowerRoman"/>
      <w:lvlText w:val="%3."/>
      <w:lvlJc w:val="right"/>
      <w:pPr>
        <w:ind w:left="2160" w:hanging="180"/>
      </w:pPr>
      <w:rPr>
        <w:rFonts w:ascii="Times New Roman" w:eastAsia="Times New Roman" w:hAnsi="Times New Roman" w:cs="Times New Roman"/>
      </w:rPr>
    </w:lvl>
    <w:lvl w:ilvl="3" w:tplc="63621A2E">
      <w:start w:val="1"/>
      <w:numFmt w:val="decimal"/>
      <w:lvlText w:val="%4."/>
      <w:lvlJc w:val="left"/>
      <w:pPr>
        <w:ind w:left="2880" w:hanging="360"/>
      </w:pPr>
      <w:rPr>
        <w:rFonts w:ascii="Times New Roman" w:eastAsia="Times New Roman" w:hAnsi="Times New Roman" w:cs="Times New Roman"/>
      </w:rPr>
    </w:lvl>
    <w:lvl w:ilvl="4" w:tplc="B6182C44">
      <w:start w:val="1"/>
      <w:numFmt w:val="lowerLetter"/>
      <w:lvlText w:val="%5."/>
      <w:lvlJc w:val="left"/>
      <w:pPr>
        <w:ind w:left="3600" w:hanging="360"/>
      </w:pPr>
      <w:rPr>
        <w:rFonts w:ascii="Times New Roman" w:eastAsia="Times New Roman" w:hAnsi="Times New Roman" w:cs="Times New Roman"/>
      </w:rPr>
    </w:lvl>
    <w:lvl w:ilvl="5" w:tplc="94C4C714">
      <w:start w:val="1"/>
      <w:numFmt w:val="lowerRoman"/>
      <w:lvlText w:val="%6."/>
      <w:lvlJc w:val="right"/>
      <w:pPr>
        <w:ind w:left="4320" w:hanging="180"/>
      </w:pPr>
      <w:rPr>
        <w:rFonts w:ascii="Times New Roman" w:eastAsia="Times New Roman" w:hAnsi="Times New Roman" w:cs="Times New Roman"/>
      </w:rPr>
    </w:lvl>
    <w:lvl w:ilvl="6" w:tplc="BC14BF74">
      <w:start w:val="1"/>
      <w:numFmt w:val="decimal"/>
      <w:lvlText w:val="%7."/>
      <w:lvlJc w:val="left"/>
      <w:pPr>
        <w:ind w:left="5040" w:hanging="360"/>
      </w:pPr>
      <w:rPr>
        <w:rFonts w:ascii="Times New Roman" w:eastAsia="Times New Roman" w:hAnsi="Times New Roman" w:cs="Times New Roman"/>
      </w:rPr>
    </w:lvl>
    <w:lvl w:ilvl="7" w:tplc="72D6E698">
      <w:start w:val="1"/>
      <w:numFmt w:val="lowerLetter"/>
      <w:lvlText w:val="%8."/>
      <w:lvlJc w:val="left"/>
      <w:pPr>
        <w:ind w:left="5760" w:hanging="360"/>
      </w:pPr>
      <w:rPr>
        <w:rFonts w:ascii="Times New Roman" w:eastAsia="Times New Roman" w:hAnsi="Times New Roman" w:cs="Times New Roman"/>
      </w:rPr>
    </w:lvl>
    <w:lvl w:ilvl="8" w:tplc="12B637D6">
      <w:start w:val="1"/>
      <w:numFmt w:val="lowerRoman"/>
      <w:lvlText w:val="%9."/>
      <w:lvlJc w:val="right"/>
      <w:pPr>
        <w:ind w:left="6480" w:hanging="180"/>
      </w:pPr>
      <w:rPr>
        <w:rFonts w:ascii="Times New Roman" w:eastAsia="Times New Roman" w:hAnsi="Times New Roman" w:cs="Times New Roman"/>
      </w:rPr>
    </w:lvl>
  </w:abstractNum>
  <w:abstractNum w:abstractNumId="20">
    <w:nsid w:val="121A1266"/>
    <w:multiLevelType w:val="multilevel"/>
    <w:tmpl w:val="FEE6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8A54CB"/>
    <w:multiLevelType w:val="multilevel"/>
    <w:tmpl w:val="4D98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D540A7"/>
    <w:multiLevelType w:val="multilevel"/>
    <w:tmpl w:val="2CD2C8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1EAC5AB8"/>
    <w:multiLevelType w:val="multilevel"/>
    <w:tmpl w:val="0CFA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F3B61D8"/>
    <w:multiLevelType w:val="multilevel"/>
    <w:tmpl w:val="B43E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4A3399E"/>
    <w:multiLevelType w:val="multilevel"/>
    <w:tmpl w:val="5B344520"/>
    <w:lvl w:ilvl="0">
      <w:start w:val="1"/>
      <w:numFmt w:val="decimal"/>
      <w:lvlText w:val="%1."/>
      <w:lvlJc w:val="left"/>
      <w:pPr>
        <w:ind w:left="675" w:hanging="675"/>
      </w:pPr>
      <w:rPr>
        <w:rFonts w:cs="Times New Roman" w:hint="default"/>
      </w:rPr>
    </w:lvl>
    <w:lvl w:ilvl="1">
      <w:start w:val="3"/>
      <w:numFmt w:val="decimal"/>
      <w:lvlText w:val="%1.%2."/>
      <w:lvlJc w:val="left"/>
      <w:pPr>
        <w:ind w:left="1429" w:hanging="720"/>
      </w:pPr>
      <w:rPr>
        <w:rFonts w:cs="Times New Roman" w:hint="default"/>
      </w:rPr>
    </w:lvl>
    <w:lvl w:ilvl="2">
      <w:start w:val="2"/>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28CA0445"/>
    <w:multiLevelType w:val="multilevel"/>
    <w:tmpl w:val="D014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EF4645"/>
    <w:multiLevelType w:val="multilevel"/>
    <w:tmpl w:val="2DA6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E2E61F2"/>
    <w:multiLevelType w:val="multilevel"/>
    <w:tmpl w:val="B39E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351CBA"/>
    <w:multiLevelType w:val="multilevel"/>
    <w:tmpl w:val="6EA8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9710F0"/>
    <w:multiLevelType w:val="multilevel"/>
    <w:tmpl w:val="FBF22184"/>
    <w:lvl w:ilvl="0">
      <w:start w:val="1"/>
      <w:numFmt w:val="decimal"/>
      <w:lvlText w:val="%1."/>
      <w:lvlJc w:val="left"/>
      <w:pPr>
        <w:ind w:left="450" w:hanging="450"/>
      </w:pPr>
      <w:rPr>
        <w:rFonts w:cs="Times New Roman" w:hint="default"/>
        <w:b/>
        <w:color w:val="auto"/>
      </w:rPr>
    </w:lvl>
    <w:lvl w:ilvl="1">
      <w:start w:val="3"/>
      <w:numFmt w:val="decimal"/>
      <w:lvlText w:val="%1.%2."/>
      <w:lvlJc w:val="left"/>
      <w:pPr>
        <w:ind w:left="1429" w:hanging="720"/>
      </w:pPr>
      <w:rPr>
        <w:rFonts w:cs="Times New Roman" w:hint="default"/>
        <w:b/>
        <w:color w:val="auto"/>
      </w:rPr>
    </w:lvl>
    <w:lvl w:ilvl="2">
      <w:start w:val="1"/>
      <w:numFmt w:val="decimal"/>
      <w:lvlText w:val="%1.%2.%3."/>
      <w:lvlJc w:val="left"/>
      <w:pPr>
        <w:ind w:left="2138" w:hanging="720"/>
      </w:pPr>
      <w:rPr>
        <w:rFonts w:cs="Times New Roman" w:hint="default"/>
        <w:b/>
        <w:color w:val="auto"/>
      </w:rPr>
    </w:lvl>
    <w:lvl w:ilvl="3">
      <w:start w:val="1"/>
      <w:numFmt w:val="decimal"/>
      <w:lvlText w:val="%1.%2.%3.%4."/>
      <w:lvlJc w:val="left"/>
      <w:pPr>
        <w:ind w:left="3207" w:hanging="1080"/>
      </w:pPr>
      <w:rPr>
        <w:rFonts w:cs="Times New Roman" w:hint="default"/>
        <w:b/>
        <w:color w:val="auto"/>
      </w:rPr>
    </w:lvl>
    <w:lvl w:ilvl="4">
      <w:start w:val="1"/>
      <w:numFmt w:val="decimal"/>
      <w:lvlText w:val="%1.%2.%3.%4.%5."/>
      <w:lvlJc w:val="left"/>
      <w:pPr>
        <w:ind w:left="3916" w:hanging="1080"/>
      </w:pPr>
      <w:rPr>
        <w:rFonts w:cs="Times New Roman" w:hint="default"/>
        <w:b/>
        <w:color w:val="auto"/>
      </w:rPr>
    </w:lvl>
    <w:lvl w:ilvl="5">
      <w:start w:val="1"/>
      <w:numFmt w:val="decimal"/>
      <w:lvlText w:val="%1.%2.%3.%4.%5.%6."/>
      <w:lvlJc w:val="left"/>
      <w:pPr>
        <w:ind w:left="4985" w:hanging="1440"/>
      </w:pPr>
      <w:rPr>
        <w:rFonts w:cs="Times New Roman" w:hint="default"/>
        <w:b/>
        <w:color w:val="auto"/>
      </w:rPr>
    </w:lvl>
    <w:lvl w:ilvl="6">
      <w:start w:val="1"/>
      <w:numFmt w:val="decimal"/>
      <w:lvlText w:val="%1.%2.%3.%4.%5.%6.%7."/>
      <w:lvlJc w:val="left"/>
      <w:pPr>
        <w:ind w:left="6054" w:hanging="1800"/>
      </w:pPr>
      <w:rPr>
        <w:rFonts w:cs="Times New Roman" w:hint="default"/>
        <w:b/>
        <w:color w:val="auto"/>
      </w:rPr>
    </w:lvl>
    <w:lvl w:ilvl="7">
      <w:start w:val="1"/>
      <w:numFmt w:val="decimal"/>
      <w:lvlText w:val="%1.%2.%3.%4.%5.%6.%7.%8."/>
      <w:lvlJc w:val="left"/>
      <w:pPr>
        <w:ind w:left="6763" w:hanging="1800"/>
      </w:pPr>
      <w:rPr>
        <w:rFonts w:cs="Times New Roman" w:hint="default"/>
        <w:b/>
        <w:color w:val="auto"/>
      </w:rPr>
    </w:lvl>
    <w:lvl w:ilvl="8">
      <w:start w:val="1"/>
      <w:numFmt w:val="decimal"/>
      <w:lvlText w:val="%1.%2.%3.%4.%5.%6.%7.%8.%9."/>
      <w:lvlJc w:val="left"/>
      <w:pPr>
        <w:ind w:left="7832" w:hanging="2160"/>
      </w:pPr>
      <w:rPr>
        <w:rFonts w:cs="Times New Roman" w:hint="default"/>
        <w:b/>
        <w:color w:val="auto"/>
      </w:rPr>
    </w:lvl>
  </w:abstractNum>
  <w:abstractNum w:abstractNumId="31">
    <w:nsid w:val="42811A0A"/>
    <w:multiLevelType w:val="multilevel"/>
    <w:tmpl w:val="CE88E14C"/>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43A9750C"/>
    <w:multiLevelType w:val="hybridMultilevel"/>
    <w:tmpl w:val="EFAE74BE"/>
    <w:lvl w:ilvl="0" w:tplc="F6A0031A">
      <w:start w:val="1"/>
      <w:numFmt w:val="decimal"/>
      <w:lvlText w:val="%1."/>
      <w:lvlJc w:val="left"/>
      <w:pPr>
        <w:ind w:left="720" w:hanging="360"/>
      </w:pPr>
      <w:rPr>
        <w:rFonts w:cs="Times New Roman"/>
        <w:b/>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5EA7170"/>
    <w:multiLevelType w:val="multilevel"/>
    <w:tmpl w:val="6AFC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953A83"/>
    <w:multiLevelType w:val="multilevel"/>
    <w:tmpl w:val="055A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1781FFE"/>
    <w:multiLevelType w:val="multilevel"/>
    <w:tmpl w:val="1F96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E52E7F"/>
    <w:multiLevelType w:val="multilevel"/>
    <w:tmpl w:val="E24A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C51B09"/>
    <w:multiLevelType w:val="hybridMultilevel"/>
    <w:tmpl w:val="D098FADA"/>
    <w:lvl w:ilvl="0" w:tplc="C5D033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5AFD5949"/>
    <w:multiLevelType w:val="hybridMultilevel"/>
    <w:tmpl w:val="203CF18C"/>
    <w:lvl w:ilvl="0" w:tplc="47947136">
      <w:start w:val="1"/>
      <w:numFmt w:val="bullet"/>
      <w:lvlText w:val=""/>
      <w:lvlJc w:val="left"/>
      <w:pPr>
        <w:tabs>
          <w:tab w:val="num" w:pos="360"/>
        </w:tabs>
        <w:ind w:left="360" w:hanging="360"/>
      </w:pPr>
      <w:rPr>
        <w:rFonts w:ascii="Wingdings" w:hAnsi="Wingdings" w:hint="default"/>
      </w:rPr>
    </w:lvl>
    <w:lvl w:ilvl="1" w:tplc="06CABF44">
      <w:numFmt w:val="bullet"/>
      <w:lvlText w:val="-"/>
      <w:lvlJc w:val="left"/>
      <w:pPr>
        <w:tabs>
          <w:tab w:val="num" w:pos="1650"/>
        </w:tabs>
        <w:ind w:left="1650" w:hanging="57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5E070E96"/>
    <w:multiLevelType w:val="hybridMultilevel"/>
    <w:tmpl w:val="7818A1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6C73C2C"/>
    <w:multiLevelType w:val="hybridMultilevel"/>
    <w:tmpl w:val="481CE3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A260FC4"/>
    <w:multiLevelType w:val="multilevel"/>
    <w:tmpl w:val="5B344520"/>
    <w:lvl w:ilvl="0">
      <w:start w:val="1"/>
      <w:numFmt w:val="decimal"/>
      <w:lvlText w:val="%1."/>
      <w:lvlJc w:val="left"/>
      <w:pPr>
        <w:ind w:left="675" w:hanging="675"/>
      </w:pPr>
      <w:rPr>
        <w:rFonts w:cs="Times New Roman" w:hint="default"/>
      </w:rPr>
    </w:lvl>
    <w:lvl w:ilvl="1">
      <w:start w:val="3"/>
      <w:numFmt w:val="decimal"/>
      <w:lvlText w:val="%1.%2."/>
      <w:lvlJc w:val="left"/>
      <w:pPr>
        <w:ind w:left="1429" w:hanging="720"/>
      </w:pPr>
      <w:rPr>
        <w:rFonts w:cs="Times New Roman" w:hint="default"/>
      </w:rPr>
    </w:lvl>
    <w:lvl w:ilvl="2">
      <w:start w:val="2"/>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2">
    <w:nsid w:val="6AAD3855"/>
    <w:multiLevelType w:val="multilevel"/>
    <w:tmpl w:val="CE5AD776"/>
    <w:lvl w:ilvl="0">
      <w:start w:val="1"/>
      <w:numFmt w:val="decimal"/>
      <w:pStyle w:val="a"/>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43">
    <w:nsid w:val="6BB96A88"/>
    <w:multiLevelType w:val="multilevel"/>
    <w:tmpl w:val="56C0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43D14D7"/>
    <w:multiLevelType w:val="hybridMultilevel"/>
    <w:tmpl w:val="EFAE74BE"/>
    <w:lvl w:ilvl="0" w:tplc="F6A0031A">
      <w:start w:val="1"/>
      <w:numFmt w:val="decimal"/>
      <w:lvlText w:val="%1."/>
      <w:lvlJc w:val="left"/>
      <w:pPr>
        <w:ind w:left="720" w:hanging="360"/>
      </w:pPr>
      <w:rPr>
        <w:rFonts w:cs="Times New Roman"/>
        <w:b/>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7571E5E"/>
    <w:multiLevelType w:val="multilevel"/>
    <w:tmpl w:val="790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9A05C5"/>
    <w:multiLevelType w:val="multilevel"/>
    <w:tmpl w:val="154E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20"/>
  </w:num>
  <w:num w:numId="3">
    <w:abstractNumId w:val="21"/>
  </w:num>
  <w:num w:numId="4">
    <w:abstractNumId w:val="26"/>
  </w:num>
  <w:num w:numId="5">
    <w:abstractNumId w:val="27"/>
  </w:num>
  <w:num w:numId="6">
    <w:abstractNumId w:val="23"/>
  </w:num>
  <w:num w:numId="7">
    <w:abstractNumId w:val="36"/>
  </w:num>
  <w:num w:numId="8">
    <w:abstractNumId w:val="35"/>
  </w:num>
  <w:num w:numId="9">
    <w:abstractNumId w:val="33"/>
  </w:num>
  <w:num w:numId="10">
    <w:abstractNumId w:val="28"/>
  </w:num>
  <w:num w:numId="11">
    <w:abstractNumId w:val="22"/>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34"/>
  </w:num>
  <w:num w:numId="25">
    <w:abstractNumId w:val="43"/>
  </w:num>
  <w:num w:numId="26">
    <w:abstractNumId w:val="29"/>
  </w:num>
  <w:num w:numId="27">
    <w:abstractNumId w:val="45"/>
  </w:num>
  <w:num w:numId="28">
    <w:abstractNumId w:val="17"/>
  </w:num>
  <w:num w:numId="29">
    <w:abstractNumId w:val="30"/>
  </w:num>
  <w:num w:numId="30">
    <w:abstractNumId w:val="25"/>
  </w:num>
  <w:num w:numId="31">
    <w:abstractNumId w:val="4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num>
  <w:num w:numId="34">
    <w:abstractNumId w:val="15"/>
  </w:num>
  <w:num w:numId="35">
    <w:abstractNumId w:val="16"/>
  </w:num>
  <w:num w:numId="36">
    <w:abstractNumId w:val="14"/>
  </w:num>
  <w:num w:numId="37">
    <w:abstractNumId w:val="31"/>
  </w:num>
  <w:num w:numId="38">
    <w:abstractNumId w:val="37"/>
  </w:num>
  <w:num w:numId="39">
    <w:abstractNumId w:val="18"/>
  </w:num>
  <w:num w:numId="40">
    <w:abstractNumId w:val="42"/>
  </w:num>
  <w:num w:numId="41">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2"/>
  </w:num>
  <w:num w:numId="44">
    <w:abstractNumId w:val="40"/>
  </w:num>
  <w:num w:numId="45">
    <w:abstractNumId w:val="39"/>
  </w:num>
  <w:num w:numId="46">
    <w:abstractNumId w:val="32"/>
  </w:num>
  <w:num w:numId="47">
    <w:abstractNumId w:val="38"/>
  </w:num>
  <w:num w:numId="48">
    <w:abstractNumId w:val="44"/>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4DF"/>
    <w:rsid w:val="00004D11"/>
    <w:rsid w:val="00005F21"/>
    <w:rsid w:val="00007143"/>
    <w:rsid w:val="000268DB"/>
    <w:rsid w:val="000634AD"/>
    <w:rsid w:val="00124262"/>
    <w:rsid w:val="00127AEB"/>
    <w:rsid w:val="00193195"/>
    <w:rsid w:val="001E4FE5"/>
    <w:rsid w:val="001F2867"/>
    <w:rsid w:val="00204B3F"/>
    <w:rsid w:val="00210E56"/>
    <w:rsid w:val="00236465"/>
    <w:rsid w:val="00267B55"/>
    <w:rsid w:val="002825CB"/>
    <w:rsid w:val="00323F53"/>
    <w:rsid w:val="0035327D"/>
    <w:rsid w:val="00384A27"/>
    <w:rsid w:val="003F0FD4"/>
    <w:rsid w:val="003F6A14"/>
    <w:rsid w:val="004254BD"/>
    <w:rsid w:val="004A01E8"/>
    <w:rsid w:val="00517B4D"/>
    <w:rsid w:val="00524A2C"/>
    <w:rsid w:val="005718C8"/>
    <w:rsid w:val="0057437D"/>
    <w:rsid w:val="005902A6"/>
    <w:rsid w:val="005B40C2"/>
    <w:rsid w:val="005E2724"/>
    <w:rsid w:val="00696C13"/>
    <w:rsid w:val="006A04DF"/>
    <w:rsid w:val="007473E2"/>
    <w:rsid w:val="00797DF4"/>
    <w:rsid w:val="007B549F"/>
    <w:rsid w:val="0080102E"/>
    <w:rsid w:val="0081249B"/>
    <w:rsid w:val="00967ABE"/>
    <w:rsid w:val="00A21343"/>
    <w:rsid w:val="00A667C4"/>
    <w:rsid w:val="00AC3CAF"/>
    <w:rsid w:val="00AE3283"/>
    <w:rsid w:val="00B10A51"/>
    <w:rsid w:val="00B156DD"/>
    <w:rsid w:val="00B7594D"/>
    <w:rsid w:val="00B872D9"/>
    <w:rsid w:val="00BA171F"/>
    <w:rsid w:val="00BA4C76"/>
    <w:rsid w:val="00BB5647"/>
    <w:rsid w:val="00C36148"/>
    <w:rsid w:val="00C4537C"/>
    <w:rsid w:val="00D64F42"/>
    <w:rsid w:val="00E2318F"/>
    <w:rsid w:val="00E6227E"/>
    <w:rsid w:val="00E85F2F"/>
    <w:rsid w:val="00EA4EBA"/>
    <w:rsid w:val="00F22677"/>
    <w:rsid w:val="00F42A4C"/>
    <w:rsid w:val="00F42FEF"/>
    <w:rsid w:val="00F70045"/>
    <w:rsid w:val="00F74E29"/>
    <w:rsid w:val="00F91A9A"/>
    <w:rsid w:val="00F96306"/>
    <w:rsid w:val="00FB7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249B"/>
    <w:pPr>
      <w:spacing w:after="160" w:line="259" w:lineRule="auto"/>
    </w:pPr>
    <w:rPr>
      <w:sz w:val="22"/>
      <w:szCs w:val="22"/>
      <w:lang w:eastAsia="en-US"/>
    </w:rPr>
  </w:style>
  <w:style w:type="paragraph" w:styleId="1">
    <w:name w:val="heading 1"/>
    <w:basedOn w:val="a0"/>
    <w:next w:val="a0"/>
    <w:link w:val="10"/>
    <w:uiPriority w:val="99"/>
    <w:qFormat/>
    <w:locked/>
    <w:rsid w:val="004A01E8"/>
    <w:pPr>
      <w:keepNext/>
      <w:keepLines/>
      <w:spacing w:before="480" w:after="0" w:line="276" w:lineRule="auto"/>
      <w:outlineLvl w:val="0"/>
    </w:pPr>
    <w:rPr>
      <w:rFonts w:ascii="Cambria" w:eastAsia="Times New Roman" w:hAnsi="Cambria" w:cs="Cambria"/>
      <w:b/>
      <w:bCs/>
      <w:color w:val="365F91"/>
      <w:sz w:val="28"/>
      <w:szCs w:val="28"/>
    </w:rPr>
  </w:style>
  <w:style w:type="paragraph" w:styleId="2">
    <w:name w:val="heading 2"/>
    <w:basedOn w:val="a0"/>
    <w:next w:val="a0"/>
    <w:link w:val="20"/>
    <w:uiPriority w:val="99"/>
    <w:qFormat/>
    <w:locked/>
    <w:rsid w:val="004A01E8"/>
    <w:pPr>
      <w:keepNext/>
      <w:keepLines/>
      <w:spacing w:before="200" w:after="0" w:line="276" w:lineRule="auto"/>
      <w:outlineLvl w:val="1"/>
    </w:pPr>
    <w:rPr>
      <w:rFonts w:ascii="Cambria" w:eastAsia="Times New Roman" w:hAnsi="Cambria" w:cs="Cambria"/>
      <w:b/>
      <w:bCs/>
      <w:color w:val="4F81BD"/>
      <w:sz w:val="26"/>
      <w:szCs w:val="26"/>
    </w:rPr>
  </w:style>
  <w:style w:type="paragraph" w:styleId="3">
    <w:name w:val="heading 3"/>
    <w:basedOn w:val="a0"/>
    <w:next w:val="a0"/>
    <w:link w:val="30"/>
    <w:uiPriority w:val="99"/>
    <w:qFormat/>
    <w:locked/>
    <w:rsid w:val="004A01E8"/>
    <w:pPr>
      <w:keepNext/>
      <w:keepLines/>
      <w:spacing w:before="200" w:after="0" w:line="276" w:lineRule="auto"/>
      <w:outlineLvl w:val="2"/>
    </w:pPr>
    <w:rPr>
      <w:rFonts w:ascii="Cambria" w:eastAsia="Times New Roman" w:hAnsi="Cambria" w:cs="Cambria"/>
      <w:b/>
      <w:bCs/>
      <w:color w:val="4F81BD"/>
    </w:rPr>
  </w:style>
  <w:style w:type="paragraph" w:styleId="4">
    <w:name w:val="heading 4"/>
    <w:basedOn w:val="a0"/>
    <w:next w:val="a0"/>
    <w:link w:val="40"/>
    <w:uiPriority w:val="99"/>
    <w:qFormat/>
    <w:locked/>
    <w:rsid w:val="00E85F2F"/>
    <w:pPr>
      <w:keepNext/>
      <w:widowControl w:val="0"/>
      <w:numPr>
        <w:ilvl w:val="3"/>
        <w:numId w:val="12"/>
      </w:numPr>
      <w:suppressAutoHyphens/>
      <w:autoSpaceDE w:val="0"/>
      <w:spacing w:after="0" w:line="360" w:lineRule="auto"/>
      <w:ind w:left="0" w:firstLine="540"/>
      <w:jc w:val="both"/>
      <w:outlineLvl w:val="3"/>
    </w:pPr>
    <w:rPr>
      <w:rFonts w:ascii="Arial" w:eastAsia="Times New Roman" w:hAnsi="Arial"/>
      <w:b/>
      <w:bCs/>
      <w:kern w:val="1"/>
      <w:sz w:val="28"/>
      <w:szCs w:val="28"/>
      <w:lang w:eastAsia="ru-RU"/>
    </w:rPr>
  </w:style>
  <w:style w:type="paragraph" w:styleId="8">
    <w:name w:val="heading 8"/>
    <w:basedOn w:val="a0"/>
    <w:next w:val="a0"/>
    <w:link w:val="80"/>
    <w:uiPriority w:val="99"/>
    <w:qFormat/>
    <w:locked/>
    <w:rsid w:val="004A01E8"/>
    <w:pPr>
      <w:overflowPunct w:val="0"/>
      <w:autoSpaceDE w:val="0"/>
      <w:autoSpaceDN w:val="0"/>
      <w:adjustRightInd w:val="0"/>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uiPriority w:val="99"/>
    <w:locked/>
    <w:rsid w:val="00E85F2F"/>
    <w:rPr>
      <w:rFonts w:ascii="Arial" w:eastAsia="Times New Roman" w:hAnsi="Arial"/>
      <w:b/>
      <w:kern w:val="1"/>
      <w:sz w:val="28"/>
      <w:lang w:val="ru-RU" w:eastAsia="ru-RU"/>
    </w:rPr>
  </w:style>
  <w:style w:type="paragraph" w:customStyle="1" w:styleId="p1">
    <w:name w:val="p1"/>
    <w:basedOn w:val="a0"/>
    <w:uiPriority w:val="99"/>
    <w:rsid w:val="00696C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696C13"/>
  </w:style>
  <w:style w:type="paragraph" w:customStyle="1" w:styleId="p9">
    <w:name w:val="p9"/>
    <w:basedOn w:val="a0"/>
    <w:uiPriority w:val="99"/>
    <w:rsid w:val="00696C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0"/>
    <w:uiPriority w:val="99"/>
    <w:rsid w:val="00696C1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0"/>
    <w:uiPriority w:val="99"/>
    <w:unhideWhenUsed/>
    <w:rsid w:val="00A667C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Subtitle"/>
    <w:basedOn w:val="a0"/>
    <w:next w:val="a6"/>
    <w:link w:val="a7"/>
    <w:uiPriority w:val="99"/>
    <w:qFormat/>
    <w:locked/>
    <w:rsid w:val="00C4537C"/>
    <w:pPr>
      <w:widowControl w:val="0"/>
      <w:tabs>
        <w:tab w:val="center" w:pos="4819"/>
        <w:tab w:val="left" w:pos="6048"/>
      </w:tabs>
      <w:suppressAutoHyphens/>
      <w:spacing w:before="120" w:after="60" w:line="240" w:lineRule="auto"/>
      <w:jc w:val="center"/>
    </w:pPr>
    <w:rPr>
      <w:rFonts w:ascii="Arial" w:eastAsia="Times New Roman" w:hAnsi="Arial" w:cs="Arial"/>
      <w:sz w:val="24"/>
      <w:szCs w:val="28"/>
      <w:lang w:eastAsia="ru-RU"/>
    </w:rPr>
  </w:style>
  <w:style w:type="character" w:customStyle="1" w:styleId="a7">
    <w:name w:val="Подзаголовок Знак"/>
    <w:link w:val="a5"/>
    <w:uiPriority w:val="99"/>
    <w:rsid w:val="00C4537C"/>
    <w:rPr>
      <w:rFonts w:ascii="Arial" w:eastAsia="Times New Roman" w:hAnsi="Arial" w:cs="Arial"/>
      <w:sz w:val="24"/>
      <w:szCs w:val="28"/>
    </w:rPr>
  </w:style>
  <w:style w:type="paragraph" w:styleId="a6">
    <w:name w:val="Body Text"/>
    <w:basedOn w:val="a0"/>
    <w:link w:val="a8"/>
    <w:uiPriority w:val="99"/>
    <w:unhideWhenUsed/>
    <w:rsid w:val="00C4537C"/>
    <w:pPr>
      <w:spacing w:after="120"/>
    </w:pPr>
  </w:style>
  <w:style w:type="character" w:customStyle="1" w:styleId="a8">
    <w:name w:val="Основной текст Знак"/>
    <w:link w:val="a6"/>
    <w:uiPriority w:val="99"/>
    <w:rsid w:val="00C4537C"/>
    <w:rPr>
      <w:lang w:eastAsia="en-US"/>
    </w:rPr>
  </w:style>
  <w:style w:type="paragraph" w:customStyle="1" w:styleId="c2">
    <w:name w:val="c2"/>
    <w:basedOn w:val="a0"/>
    <w:rsid w:val="000071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rsid w:val="00007143"/>
  </w:style>
  <w:style w:type="paragraph" w:customStyle="1" w:styleId="c9">
    <w:name w:val="c9"/>
    <w:basedOn w:val="a0"/>
    <w:rsid w:val="00007143"/>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0"/>
    <w:link w:val="aa"/>
    <w:uiPriority w:val="99"/>
    <w:semiHidden/>
    <w:unhideWhenUsed/>
    <w:rsid w:val="00F70045"/>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F70045"/>
    <w:rPr>
      <w:rFonts w:ascii="Segoe UI" w:hAnsi="Segoe UI" w:cs="Segoe UI"/>
      <w:sz w:val="18"/>
      <w:szCs w:val="18"/>
      <w:lang w:eastAsia="en-US"/>
    </w:rPr>
  </w:style>
  <w:style w:type="paragraph" w:styleId="21">
    <w:name w:val="Body Text 2"/>
    <w:basedOn w:val="a0"/>
    <w:link w:val="22"/>
    <w:uiPriority w:val="99"/>
    <w:unhideWhenUsed/>
    <w:rsid w:val="00797DF4"/>
    <w:pPr>
      <w:spacing w:after="120" w:line="480" w:lineRule="auto"/>
    </w:pPr>
  </w:style>
  <w:style w:type="character" w:customStyle="1" w:styleId="22">
    <w:name w:val="Основной текст 2 Знак"/>
    <w:link w:val="21"/>
    <w:uiPriority w:val="99"/>
    <w:rsid w:val="00797DF4"/>
    <w:rPr>
      <w:sz w:val="22"/>
      <w:szCs w:val="22"/>
      <w:lang w:eastAsia="en-US"/>
    </w:rPr>
  </w:style>
  <w:style w:type="character" w:customStyle="1" w:styleId="10">
    <w:name w:val="Заголовок 1 Знак"/>
    <w:link w:val="1"/>
    <w:uiPriority w:val="99"/>
    <w:rsid w:val="004A01E8"/>
    <w:rPr>
      <w:rFonts w:ascii="Cambria" w:eastAsia="Times New Roman" w:hAnsi="Cambria" w:cs="Cambria"/>
      <w:b/>
      <w:bCs/>
      <w:color w:val="365F91"/>
      <w:sz w:val="28"/>
      <w:szCs w:val="28"/>
      <w:lang w:eastAsia="en-US"/>
    </w:rPr>
  </w:style>
  <w:style w:type="character" w:customStyle="1" w:styleId="20">
    <w:name w:val="Заголовок 2 Знак"/>
    <w:link w:val="2"/>
    <w:uiPriority w:val="99"/>
    <w:rsid w:val="004A01E8"/>
    <w:rPr>
      <w:rFonts w:ascii="Cambria" w:eastAsia="Times New Roman" w:hAnsi="Cambria" w:cs="Cambria"/>
      <w:b/>
      <w:bCs/>
      <w:color w:val="4F81BD"/>
      <w:sz w:val="26"/>
      <w:szCs w:val="26"/>
      <w:lang w:eastAsia="en-US"/>
    </w:rPr>
  </w:style>
  <w:style w:type="character" w:customStyle="1" w:styleId="30">
    <w:name w:val="Заголовок 3 Знак"/>
    <w:link w:val="3"/>
    <w:uiPriority w:val="99"/>
    <w:rsid w:val="004A01E8"/>
    <w:rPr>
      <w:rFonts w:ascii="Cambria" w:eastAsia="Times New Roman" w:hAnsi="Cambria" w:cs="Cambria"/>
      <w:b/>
      <w:bCs/>
      <w:color w:val="4F81BD"/>
      <w:sz w:val="22"/>
      <w:szCs w:val="22"/>
      <w:lang w:eastAsia="en-US"/>
    </w:rPr>
  </w:style>
  <w:style w:type="character" w:customStyle="1" w:styleId="80">
    <w:name w:val="Заголовок 8 Знак"/>
    <w:link w:val="8"/>
    <w:uiPriority w:val="99"/>
    <w:rsid w:val="004A01E8"/>
    <w:rPr>
      <w:rFonts w:ascii="Times New Roman" w:eastAsia="Times New Roman" w:hAnsi="Times New Roman"/>
      <w:i/>
      <w:iCs/>
      <w:sz w:val="24"/>
      <w:szCs w:val="24"/>
    </w:rPr>
  </w:style>
  <w:style w:type="numbering" w:customStyle="1" w:styleId="11">
    <w:name w:val="Нет списка1"/>
    <w:next w:val="a3"/>
    <w:uiPriority w:val="99"/>
    <w:semiHidden/>
    <w:unhideWhenUsed/>
    <w:rsid w:val="004A01E8"/>
  </w:style>
  <w:style w:type="paragraph" w:styleId="ab">
    <w:name w:val="Title"/>
    <w:basedOn w:val="a0"/>
    <w:next w:val="a0"/>
    <w:link w:val="ac"/>
    <w:uiPriority w:val="99"/>
    <w:qFormat/>
    <w:locked/>
    <w:rsid w:val="004A01E8"/>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c">
    <w:name w:val="Название Знак"/>
    <w:link w:val="ab"/>
    <w:uiPriority w:val="99"/>
    <w:rsid w:val="004A01E8"/>
    <w:rPr>
      <w:rFonts w:ascii="Cambria" w:eastAsia="Times New Roman" w:hAnsi="Cambria" w:cs="Cambria"/>
      <w:color w:val="17365D"/>
      <w:spacing w:val="5"/>
      <w:kern w:val="28"/>
      <w:sz w:val="52"/>
      <w:szCs w:val="52"/>
      <w:lang w:eastAsia="en-US"/>
    </w:rPr>
  </w:style>
  <w:style w:type="paragraph" w:styleId="ad">
    <w:name w:val="No Spacing"/>
    <w:uiPriority w:val="99"/>
    <w:qFormat/>
    <w:rsid w:val="004A01E8"/>
    <w:rPr>
      <w:rFonts w:cs="Calibri"/>
      <w:sz w:val="22"/>
      <w:szCs w:val="22"/>
      <w:lang w:eastAsia="en-US"/>
    </w:rPr>
  </w:style>
  <w:style w:type="paragraph" w:styleId="ae">
    <w:name w:val="List Paragraph"/>
    <w:basedOn w:val="a0"/>
    <w:uiPriority w:val="34"/>
    <w:qFormat/>
    <w:rsid w:val="004A01E8"/>
    <w:pPr>
      <w:spacing w:after="200" w:line="276" w:lineRule="auto"/>
      <w:ind w:left="720"/>
    </w:pPr>
    <w:rPr>
      <w:rFonts w:cs="Calibri"/>
    </w:rPr>
  </w:style>
  <w:style w:type="paragraph" w:styleId="af">
    <w:name w:val="footer"/>
    <w:basedOn w:val="a0"/>
    <w:link w:val="af0"/>
    <w:uiPriority w:val="99"/>
    <w:rsid w:val="004A01E8"/>
    <w:pPr>
      <w:widowControl w:val="0"/>
      <w:tabs>
        <w:tab w:val="center" w:pos="4677"/>
        <w:tab w:val="right" w:pos="9355"/>
      </w:tabs>
      <w:suppressAutoHyphens/>
      <w:spacing w:after="0" w:line="240" w:lineRule="auto"/>
    </w:pPr>
    <w:rPr>
      <w:rFonts w:ascii="Arial" w:hAnsi="Arial" w:cs="Arial"/>
      <w:kern w:val="2"/>
      <w:sz w:val="20"/>
      <w:szCs w:val="20"/>
      <w:lang w:eastAsia="ru-RU"/>
    </w:rPr>
  </w:style>
  <w:style w:type="character" w:customStyle="1" w:styleId="af0">
    <w:name w:val="Нижний колонтитул Знак"/>
    <w:link w:val="af"/>
    <w:uiPriority w:val="99"/>
    <w:rsid w:val="004A01E8"/>
    <w:rPr>
      <w:rFonts w:ascii="Arial" w:hAnsi="Arial" w:cs="Arial"/>
      <w:kern w:val="2"/>
    </w:rPr>
  </w:style>
  <w:style w:type="paragraph" w:customStyle="1" w:styleId="31">
    <w:name w:val="Основной текст 31"/>
    <w:basedOn w:val="a0"/>
    <w:uiPriority w:val="99"/>
    <w:rsid w:val="004A01E8"/>
    <w:pPr>
      <w:widowControl w:val="0"/>
      <w:suppressAutoHyphens/>
      <w:spacing w:after="120" w:line="240" w:lineRule="auto"/>
    </w:pPr>
    <w:rPr>
      <w:rFonts w:ascii="Arial" w:hAnsi="Arial" w:cs="Arial"/>
      <w:kern w:val="1"/>
      <w:sz w:val="16"/>
      <w:szCs w:val="16"/>
    </w:rPr>
  </w:style>
  <w:style w:type="paragraph" w:customStyle="1" w:styleId="af1">
    <w:name w:val="Пример"/>
    <w:basedOn w:val="a0"/>
    <w:uiPriority w:val="99"/>
    <w:rsid w:val="004A01E8"/>
    <w:pPr>
      <w:spacing w:before="120" w:after="120" w:line="240" w:lineRule="auto"/>
      <w:ind w:firstLine="360"/>
      <w:jc w:val="both"/>
    </w:pPr>
    <w:rPr>
      <w:rFonts w:ascii="Times New Roman" w:eastAsia="Times New Roman" w:hAnsi="Times New Roman"/>
      <w:sz w:val="24"/>
      <w:szCs w:val="24"/>
      <w:lang w:eastAsia="ru-RU"/>
    </w:rPr>
  </w:style>
  <w:style w:type="paragraph" w:styleId="af2">
    <w:name w:val="header"/>
    <w:basedOn w:val="a0"/>
    <w:link w:val="af3"/>
    <w:uiPriority w:val="99"/>
    <w:rsid w:val="004A01E8"/>
    <w:pPr>
      <w:tabs>
        <w:tab w:val="center" w:pos="4677"/>
        <w:tab w:val="right" w:pos="9355"/>
      </w:tabs>
      <w:spacing w:after="0" w:line="240" w:lineRule="auto"/>
    </w:pPr>
    <w:rPr>
      <w:rFonts w:cs="Calibri"/>
    </w:rPr>
  </w:style>
  <w:style w:type="character" w:customStyle="1" w:styleId="af3">
    <w:name w:val="Верхний колонтитул Знак"/>
    <w:link w:val="af2"/>
    <w:uiPriority w:val="99"/>
    <w:rsid w:val="004A01E8"/>
    <w:rPr>
      <w:rFonts w:cs="Calibri"/>
      <w:sz w:val="22"/>
      <w:szCs w:val="22"/>
      <w:lang w:eastAsia="en-US"/>
    </w:rPr>
  </w:style>
  <w:style w:type="character" w:styleId="af4">
    <w:name w:val="Strong"/>
    <w:uiPriority w:val="99"/>
    <w:qFormat/>
    <w:locked/>
    <w:rsid w:val="004A01E8"/>
    <w:rPr>
      <w:rFonts w:cs="Times New Roman"/>
      <w:b/>
    </w:rPr>
  </w:style>
  <w:style w:type="character" w:styleId="af5">
    <w:name w:val="Hyperlink"/>
    <w:uiPriority w:val="99"/>
    <w:rsid w:val="004A01E8"/>
    <w:rPr>
      <w:rFonts w:cs="Times New Roman"/>
      <w:color w:val="0000FF"/>
      <w:u w:val="single"/>
    </w:rPr>
  </w:style>
  <w:style w:type="paragraph" w:customStyle="1" w:styleId="p3">
    <w:name w:val="p3"/>
    <w:basedOn w:val="a0"/>
    <w:uiPriority w:val="99"/>
    <w:rsid w:val="004A01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4A01E8"/>
  </w:style>
  <w:style w:type="paragraph" w:customStyle="1" w:styleId="p5">
    <w:name w:val="p5"/>
    <w:basedOn w:val="a0"/>
    <w:uiPriority w:val="99"/>
    <w:rsid w:val="004A01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0"/>
    <w:uiPriority w:val="99"/>
    <w:rsid w:val="004A01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4A01E8"/>
  </w:style>
  <w:style w:type="paragraph" w:customStyle="1" w:styleId="p8">
    <w:name w:val="p8"/>
    <w:basedOn w:val="a0"/>
    <w:uiPriority w:val="99"/>
    <w:rsid w:val="004A01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4A01E8"/>
  </w:style>
  <w:style w:type="paragraph" w:customStyle="1" w:styleId="p13">
    <w:name w:val="p13"/>
    <w:basedOn w:val="a0"/>
    <w:uiPriority w:val="99"/>
    <w:rsid w:val="004A01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0"/>
    <w:uiPriority w:val="99"/>
    <w:rsid w:val="004A01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0"/>
    <w:uiPriority w:val="99"/>
    <w:rsid w:val="004A01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uiPriority w:val="99"/>
    <w:rsid w:val="004A01E8"/>
  </w:style>
  <w:style w:type="paragraph" w:styleId="a">
    <w:name w:val="List Bullet"/>
    <w:basedOn w:val="a0"/>
    <w:uiPriority w:val="99"/>
    <w:rsid w:val="004A01E8"/>
    <w:pPr>
      <w:numPr>
        <w:numId w:val="40"/>
      </w:numPr>
      <w:tabs>
        <w:tab w:val="num" w:pos="360"/>
      </w:tabs>
      <w:spacing w:after="0" w:line="240" w:lineRule="auto"/>
      <w:ind w:left="0" w:firstLine="357"/>
      <w:jc w:val="both"/>
    </w:pPr>
    <w:rPr>
      <w:rFonts w:ascii="Times New Roman" w:eastAsia="Times New Roman" w:hAnsi="Times New Roman"/>
      <w:bCs/>
      <w:sz w:val="28"/>
      <w:szCs w:val="18"/>
      <w:lang w:eastAsia="ru-RU"/>
    </w:rPr>
  </w:style>
  <w:style w:type="paragraph" w:customStyle="1" w:styleId="af6">
    <w:name w:val="Пояснения"/>
    <w:basedOn w:val="a0"/>
    <w:uiPriority w:val="99"/>
    <w:rsid w:val="004A01E8"/>
    <w:pPr>
      <w:spacing w:before="120" w:after="120" w:line="240" w:lineRule="auto"/>
      <w:ind w:left="360" w:firstLine="180"/>
      <w:contextualSpacing/>
      <w:jc w:val="both"/>
    </w:pPr>
    <w:rPr>
      <w:rFonts w:ascii="Arial" w:eastAsia="Times New Roman" w:hAnsi="Arial"/>
      <w:sz w:val="20"/>
      <w:szCs w:val="24"/>
      <w:lang w:eastAsia="ru-RU"/>
    </w:rPr>
  </w:style>
  <w:style w:type="character" w:customStyle="1" w:styleId="af7">
    <w:name w:val="Разрядка"/>
    <w:uiPriority w:val="99"/>
    <w:rsid w:val="004A01E8"/>
    <w:rPr>
      <w:spacing w:val="60"/>
    </w:rPr>
  </w:style>
  <w:style w:type="table" w:styleId="af8">
    <w:name w:val="Table Grid"/>
    <w:basedOn w:val="a2"/>
    <w:uiPriority w:val="99"/>
    <w:locked/>
    <w:rsid w:val="004A01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1">
    <w:name w:val="style11"/>
    <w:uiPriority w:val="99"/>
    <w:rsid w:val="004A01E8"/>
    <w:rPr>
      <w:b/>
    </w:rPr>
  </w:style>
  <w:style w:type="paragraph" w:styleId="af9">
    <w:name w:val="Plain Text"/>
    <w:basedOn w:val="a0"/>
    <w:link w:val="afa"/>
    <w:uiPriority w:val="99"/>
    <w:rsid w:val="004A01E8"/>
    <w:pPr>
      <w:spacing w:after="0" w:line="240" w:lineRule="auto"/>
    </w:pPr>
    <w:rPr>
      <w:rFonts w:ascii="Courier New" w:eastAsia="Times New Roman" w:hAnsi="Courier New"/>
      <w:sz w:val="20"/>
      <w:szCs w:val="20"/>
      <w:lang w:eastAsia="ru-RU"/>
    </w:rPr>
  </w:style>
  <w:style w:type="character" w:customStyle="1" w:styleId="afa">
    <w:name w:val="Текст Знак"/>
    <w:link w:val="af9"/>
    <w:uiPriority w:val="99"/>
    <w:rsid w:val="004A01E8"/>
    <w:rPr>
      <w:rFonts w:ascii="Courier New" w:eastAsia="Times New Roman" w:hAnsi="Courier New"/>
    </w:rPr>
  </w:style>
  <w:style w:type="paragraph" w:customStyle="1" w:styleId="afb">
    <w:name w:val="Содержимое таблицы"/>
    <w:basedOn w:val="a0"/>
    <w:uiPriority w:val="99"/>
    <w:rsid w:val="004A01E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c">
    <w:name w:val="Руководитель"/>
    <w:basedOn w:val="a0"/>
    <w:uiPriority w:val="99"/>
    <w:rsid w:val="004A01E8"/>
    <w:pPr>
      <w:spacing w:before="600" w:after="0" w:line="240" w:lineRule="auto"/>
      <w:ind w:left="4253"/>
    </w:pPr>
    <w:rPr>
      <w:rFonts w:ascii="Times New Roman" w:eastAsia="Times New Roman" w:hAnsi="Times New Roman"/>
      <w:sz w:val="28"/>
      <w:szCs w:val="24"/>
      <w:lang w:eastAsia="ru-RU"/>
    </w:rPr>
  </w:style>
  <w:style w:type="character" w:styleId="afd">
    <w:name w:val="Emphasis"/>
    <w:uiPriority w:val="99"/>
    <w:qFormat/>
    <w:locked/>
    <w:rsid w:val="004A01E8"/>
    <w:rPr>
      <w:rFonts w:cs="Times New Roman"/>
      <w:i/>
    </w:rPr>
  </w:style>
  <w:style w:type="paragraph" w:styleId="12">
    <w:name w:val="toc 1"/>
    <w:basedOn w:val="a0"/>
    <w:next w:val="a0"/>
    <w:uiPriority w:val="39"/>
    <w:unhideWhenUsed/>
    <w:locked/>
    <w:rsid w:val="00FB7998"/>
    <w:pPr>
      <w:spacing w:after="57" w:line="240" w:lineRule="auto"/>
    </w:pPr>
    <w:rPr>
      <w:rFonts w:ascii="Times New Roman" w:eastAsia="Times New Roman" w:hAnsi="Times New Roman"/>
      <w:sz w:val="24"/>
      <w:szCs w:val="24"/>
      <w:lang w:eastAsia="ru-RU" w:bidi="ru-RU"/>
    </w:rPr>
  </w:style>
  <w:style w:type="paragraph" w:styleId="afe">
    <w:name w:val="TOC Heading"/>
    <w:uiPriority w:val="39"/>
    <w:unhideWhenUsed/>
    <w:qFormat/>
    <w:rsid w:val="00FB7998"/>
    <w:pPr>
      <w:spacing w:after="160" w:line="259" w:lineRule="auto"/>
    </w:pPr>
    <w:rPr>
      <w:rFonts w:ascii="Times New Roman" w:eastAsia="Times New Roman" w:hAnsi="Times New Roman"/>
      <w:sz w:val="22"/>
    </w:rPr>
  </w:style>
  <w:style w:type="character" w:customStyle="1" w:styleId="fontstyle01">
    <w:name w:val="fontstyle01"/>
    <w:rsid w:val="00FB7998"/>
    <w:rPr>
      <w:rFonts w:ascii="TimesNewRomanPSMT" w:eastAsia="TimesNewRomanPSMT" w:hAnsi="TimesNewRomanPSMT" w:cs="TimesNewRomanPSMT"/>
      <w:b w:val="0"/>
      <w:i w:val="0"/>
      <w:color w:val="000000"/>
      <w:sz w:val="24"/>
    </w:rPr>
  </w:style>
  <w:style w:type="character" w:customStyle="1" w:styleId="23">
    <w:name w:val="Основной текст (2)_"/>
    <w:link w:val="24"/>
    <w:rsid w:val="00FB7998"/>
    <w:rPr>
      <w:rFonts w:ascii="Times New Roman" w:eastAsia="Times New Roman" w:hAnsi="Times New Roman"/>
      <w:shd w:val="clear" w:color="auto" w:fill="FFFFFF"/>
    </w:rPr>
  </w:style>
  <w:style w:type="paragraph" w:customStyle="1" w:styleId="24">
    <w:name w:val="Основной текст (2)"/>
    <w:basedOn w:val="a0"/>
    <w:link w:val="23"/>
    <w:rsid w:val="00FB7998"/>
    <w:pPr>
      <w:widowControl w:val="0"/>
      <w:shd w:val="clear" w:color="auto" w:fill="FFFFFF"/>
      <w:spacing w:before="360" w:after="0" w:line="317" w:lineRule="exact"/>
      <w:ind w:hanging="360"/>
    </w:pPr>
    <w:rPr>
      <w:rFonts w:ascii="Times New Roman" w:eastAsia="Times New Roman" w:hAnsi="Times New Roman"/>
      <w:sz w:val="20"/>
      <w:szCs w:val="20"/>
      <w:lang w:eastAsia="ru-RU"/>
    </w:rPr>
  </w:style>
  <w:style w:type="character" w:customStyle="1" w:styleId="c55">
    <w:name w:val="c55"/>
    <w:rsid w:val="00FB7998"/>
  </w:style>
  <w:style w:type="paragraph" w:customStyle="1" w:styleId="c24">
    <w:name w:val="c24"/>
    <w:basedOn w:val="a0"/>
    <w:rsid w:val="00FB79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rsid w:val="00FB7998"/>
  </w:style>
  <w:style w:type="character" w:customStyle="1" w:styleId="c0">
    <w:name w:val="c0"/>
    <w:rsid w:val="00FB7998"/>
  </w:style>
  <w:style w:type="character" w:customStyle="1" w:styleId="c35">
    <w:name w:val="c35"/>
    <w:rsid w:val="00FB7998"/>
  </w:style>
  <w:style w:type="character" w:customStyle="1" w:styleId="c48">
    <w:name w:val="c48"/>
    <w:rsid w:val="00FB7998"/>
  </w:style>
  <w:style w:type="character" w:customStyle="1" w:styleId="c7">
    <w:name w:val="c7"/>
    <w:rsid w:val="00FB7998"/>
  </w:style>
  <w:style w:type="character" w:customStyle="1" w:styleId="c18">
    <w:name w:val="c18"/>
    <w:rsid w:val="00FB7998"/>
  </w:style>
  <w:style w:type="paragraph" w:customStyle="1" w:styleId="c37">
    <w:name w:val="c37"/>
    <w:basedOn w:val="a0"/>
    <w:rsid w:val="00FB79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AE3283"/>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1031">
      <w:bodyDiv w:val="1"/>
      <w:marLeft w:val="0"/>
      <w:marRight w:val="0"/>
      <w:marTop w:val="0"/>
      <w:marBottom w:val="0"/>
      <w:divBdr>
        <w:top w:val="none" w:sz="0" w:space="0" w:color="auto"/>
        <w:left w:val="none" w:sz="0" w:space="0" w:color="auto"/>
        <w:bottom w:val="none" w:sz="0" w:space="0" w:color="auto"/>
        <w:right w:val="none" w:sz="0" w:space="0" w:color="auto"/>
      </w:divBdr>
    </w:div>
    <w:div w:id="303852785">
      <w:bodyDiv w:val="1"/>
      <w:marLeft w:val="0"/>
      <w:marRight w:val="0"/>
      <w:marTop w:val="0"/>
      <w:marBottom w:val="0"/>
      <w:divBdr>
        <w:top w:val="none" w:sz="0" w:space="0" w:color="auto"/>
        <w:left w:val="none" w:sz="0" w:space="0" w:color="auto"/>
        <w:bottom w:val="none" w:sz="0" w:space="0" w:color="auto"/>
        <w:right w:val="none" w:sz="0" w:space="0" w:color="auto"/>
      </w:divBdr>
    </w:div>
    <w:div w:id="388648346">
      <w:marLeft w:val="0"/>
      <w:marRight w:val="0"/>
      <w:marTop w:val="0"/>
      <w:marBottom w:val="0"/>
      <w:divBdr>
        <w:top w:val="none" w:sz="0" w:space="0" w:color="auto"/>
        <w:left w:val="none" w:sz="0" w:space="0" w:color="auto"/>
        <w:bottom w:val="none" w:sz="0" w:space="0" w:color="auto"/>
        <w:right w:val="none" w:sz="0" w:space="0" w:color="auto"/>
      </w:divBdr>
    </w:div>
    <w:div w:id="566301182">
      <w:bodyDiv w:val="1"/>
      <w:marLeft w:val="0"/>
      <w:marRight w:val="0"/>
      <w:marTop w:val="0"/>
      <w:marBottom w:val="0"/>
      <w:divBdr>
        <w:top w:val="none" w:sz="0" w:space="0" w:color="auto"/>
        <w:left w:val="none" w:sz="0" w:space="0" w:color="auto"/>
        <w:bottom w:val="none" w:sz="0" w:space="0" w:color="auto"/>
        <w:right w:val="none" w:sz="0" w:space="0" w:color="auto"/>
      </w:divBdr>
    </w:div>
    <w:div w:id="1189948747">
      <w:bodyDiv w:val="1"/>
      <w:marLeft w:val="0"/>
      <w:marRight w:val="0"/>
      <w:marTop w:val="0"/>
      <w:marBottom w:val="0"/>
      <w:divBdr>
        <w:top w:val="none" w:sz="0" w:space="0" w:color="auto"/>
        <w:left w:val="none" w:sz="0" w:space="0" w:color="auto"/>
        <w:bottom w:val="none" w:sz="0" w:space="0" w:color="auto"/>
        <w:right w:val="none" w:sz="0" w:space="0" w:color="auto"/>
      </w:divBdr>
    </w:div>
    <w:div w:id="1387952422">
      <w:bodyDiv w:val="1"/>
      <w:marLeft w:val="0"/>
      <w:marRight w:val="0"/>
      <w:marTop w:val="0"/>
      <w:marBottom w:val="0"/>
      <w:divBdr>
        <w:top w:val="none" w:sz="0" w:space="0" w:color="auto"/>
        <w:left w:val="none" w:sz="0" w:space="0" w:color="auto"/>
        <w:bottom w:val="none" w:sz="0" w:space="0" w:color="auto"/>
        <w:right w:val="none" w:sz="0" w:space="0" w:color="auto"/>
      </w:divBdr>
    </w:div>
    <w:div w:id="1631746049">
      <w:bodyDiv w:val="1"/>
      <w:marLeft w:val="0"/>
      <w:marRight w:val="0"/>
      <w:marTop w:val="0"/>
      <w:marBottom w:val="0"/>
      <w:divBdr>
        <w:top w:val="none" w:sz="0" w:space="0" w:color="auto"/>
        <w:left w:val="none" w:sz="0" w:space="0" w:color="auto"/>
        <w:bottom w:val="none" w:sz="0" w:space="0" w:color="auto"/>
        <w:right w:val="none" w:sz="0" w:space="0" w:color="auto"/>
      </w:divBdr>
    </w:div>
    <w:div w:id="1666393969">
      <w:bodyDiv w:val="1"/>
      <w:marLeft w:val="0"/>
      <w:marRight w:val="0"/>
      <w:marTop w:val="0"/>
      <w:marBottom w:val="0"/>
      <w:divBdr>
        <w:top w:val="none" w:sz="0" w:space="0" w:color="auto"/>
        <w:left w:val="none" w:sz="0" w:space="0" w:color="auto"/>
        <w:bottom w:val="none" w:sz="0" w:space="0" w:color="auto"/>
        <w:right w:val="none" w:sz="0" w:space="0" w:color="auto"/>
      </w:divBdr>
    </w:div>
    <w:div w:id="1683163692">
      <w:bodyDiv w:val="1"/>
      <w:marLeft w:val="0"/>
      <w:marRight w:val="0"/>
      <w:marTop w:val="0"/>
      <w:marBottom w:val="0"/>
      <w:divBdr>
        <w:top w:val="none" w:sz="0" w:space="0" w:color="auto"/>
        <w:left w:val="none" w:sz="0" w:space="0" w:color="auto"/>
        <w:bottom w:val="none" w:sz="0" w:space="0" w:color="auto"/>
        <w:right w:val="none" w:sz="0" w:space="0" w:color="auto"/>
      </w:divBdr>
    </w:div>
    <w:div w:id="18449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4AE0-A48F-459E-9B70-72D37D87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25</Pages>
  <Words>6898</Words>
  <Characters>39320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Пользователь Windows</cp:lastModifiedBy>
  <cp:revision>27</cp:revision>
  <cp:lastPrinted>2016-02-05T09:13:00Z</cp:lastPrinted>
  <dcterms:created xsi:type="dcterms:W3CDTF">2015-12-14T20:24:00Z</dcterms:created>
  <dcterms:modified xsi:type="dcterms:W3CDTF">2023-09-14T06:25:00Z</dcterms:modified>
</cp:coreProperties>
</file>