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06DB14" w14:textId="45B731D7" w:rsidR="00561594" w:rsidRPr="00B83A78" w:rsidRDefault="00561594" w:rsidP="00561594">
      <w:pPr>
        <w:widowControl w:val="0"/>
        <w:tabs>
          <w:tab w:val="left" w:pos="-27244"/>
        </w:tabs>
        <w:suppressAutoHyphens w:val="0"/>
        <w:autoSpaceDE w:val="0"/>
        <w:spacing w:line="252" w:lineRule="auto"/>
        <w:ind w:left="80" w:firstLine="5500"/>
        <w:jc w:val="both"/>
        <w:rPr>
          <w:rFonts w:ascii="Arial" w:eastAsia="Arial" w:hAnsi="Arial" w:cs="Arial"/>
          <w:kern w:val="2"/>
          <w:sz w:val="22"/>
          <w:szCs w:val="22"/>
        </w:rPr>
      </w:pPr>
      <w:bookmarkStart w:id="0" w:name="_GoBack"/>
      <w:bookmarkEnd w:id="0"/>
      <w:r>
        <w:rPr>
          <w:rFonts w:eastAsia="Arial"/>
          <w:iCs/>
          <w:kern w:val="2"/>
          <w:szCs w:val="22"/>
        </w:rPr>
        <w:t xml:space="preserve">   </w:t>
      </w:r>
      <w:r w:rsidRPr="00B83A78">
        <w:rPr>
          <w:rFonts w:eastAsia="Arial"/>
          <w:iCs/>
          <w:kern w:val="2"/>
          <w:szCs w:val="22"/>
        </w:rPr>
        <w:t xml:space="preserve">Приложение </w:t>
      </w:r>
      <w:r w:rsidR="00B83A78" w:rsidRPr="00B83A78">
        <w:rPr>
          <w:rFonts w:eastAsia="Arial"/>
          <w:iCs/>
          <w:kern w:val="2"/>
          <w:szCs w:val="22"/>
        </w:rPr>
        <w:t>4</w:t>
      </w:r>
    </w:p>
    <w:p w14:paraId="63BF1CD6" w14:textId="77777777" w:rsidR="00561594" w:rsidRPr="00B83A78" w:rsidRDefault="00561594" w:rsidP="00561594">
      <w:pPr>
        <w:widowControl w:val="0"/>
        <w:suppressAutoHyphens w:val="0"/>
        <w:autoSpaceDE w:val="0"/>
        <w:spacing w:line="252" w:lineRule="auto"/>
        <w:ind w:firstLine="5590"/>
        <w:jc w:val="both"/>
        <w:rPr>
          <w:rFonts w:ascii="Arial" w:eastAsia="Arial" w:hAnsi="Arial" w:cs="Arial"/>
          <w:kern w:val="2"/>
          <w:sz w:val="22"/>
          <w:szCs w:val="22"/>
        </w:rPr>
      </w:pPr>
      <w:r w:rsidRPr="00B83A78">
        <w:rPr>
          <w:iCs/>
          <w:kern w:val="2"/>
          <w:szCs w:val="22"/>
        </w:rPr>
        <w:t xml:space="preserve">   </w:t>
      </w:r>
      <w:r w:rsidRPr="00B83A78">
        <w:rPr>
          <w:rFonts w:eastAsia="Arial"/>
          <w:iCs/>
          <w:kern w:val="2"/>
          <w:szCs w:val="22"/>
        </w:rPr>
        <w:t>к постановлению Городской Управы</w:t>
      </w:r>
    </w:p>
    <w:p w14:paraId="25A8C24C" w14:textId="77777777" w:rsidR="00561594" w:rsidRPr="00B83A78" w:rsidRDefault="00561594" w:rsidP="00561594">
      <w:pPr>
        <w:suppressAutoHyphens w:val="0"/>
        <w:ind w:firstLine="5590"/>
        <w:jc w:val="both"/>
        <w:rPr>
          <w:b/>
          <w:bCs/>
          <w:kern w:val="2"/>
          <w:sz w:val="32"/>
        </w:rPr>
      </w:pPr>
      <w:r w:rsidRPr="00B83A78">
        <w:rPr>
          <w:kern w:val="2"/>
        </w:rPr>
        <w:t xml:space="preserve">   города Калуги</w:t>
      </w:r>
    </w:p>
    <w:p w14:paraId="7AA371A7" w14:textId="4990E4D1" w:rsidR="00561594" w:rsidRPr="00B83A78" w:rsidRDefault="00561594" w:rsidP="00561594">
      <w:pPr>
        <w:suppressAutoHyphens w:val="0"/>
        <w:ind w:firstLine="5590"/>
        <w:jc w:val="both"/>
        <w:rPr>
          <w:kern w:val="2"/>
          <w:sz w:val="28"/>
          <w:lang w:val="x-none"/>
        </w:rPr>
      </w:pPr>
      <w:r w:rsidRPr="00B83A78">
        <w:rPr>
          <w:kern w:val="2"/>
          <w:lang w:val="x-none"/>
        </w:rPr>
        <w:t xml:space="preserve">   </w:t>
      </w:r>
      <w:r w:rsidR="00E05E1B" w:rsidRPr="00E05E1B">
        <w:rPr>
          <w:kern w:val="2"/>
          <w:lang w:val="x-none"/>
        </w:rPr>
        <w:t xml:space="preserve">от </w:t>
      </w:r>
      <w:r w:rsidR="00E05E1B" w:rsidRPr="00E05E1B">
        <w:rPr>
          <w:kern w:val="2"/>
          <w:u w:val="single"/>
          <w:lang w:val="x-none"/>
        </w:rPr>
        <w:t>02.11.2023</w:t>
      </w:r>
      <w:r w:rsidR="00E05E1B" w:rsidRPr="00E05E1B">
        <w:rPr>
          <w:kern w:val="2"/>
          <w:lang w:val="x-none"/>
        </w:rPr>
        <w:t xml:space="preserve">  № </w:t>
      </w:r>
      <w:r w:rsidR="00E05E1B" w:rsidRPr="00E05E1B">
        <w:rPr>
          <w:kern w:val="2"/>
          <w:u w:val="single"/>
          <w:lang w:val="x-none"/>
        </w:rPr>
        <w:t>4451-пи</w:t>
      </w:r>
    </w:p>
    <w:p w14:paraId="35C59FDA" w14:textId="77777777" w:rsidR="00A90AF0" w:rsidRPr="00737107" w:rsidRDefault="00A90AF0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bCs/>
          <w:sz w:val="24"/>
          <w:lang w:val="x-none"/>
        </w:rPr>
      </w:pPr>
    </w:p>
    <w:p w14:paraId="79923FB7" w14:textId="77777777" w:rsidR="00A90AF0" w:rsidRPr="00A5460E" w:rsidRDefault="00A90AF0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bCs/>
          <w:sz w:val="24"/>
        </w:rPr>
      </w:pPr>
    </w:p>
    <w:p w14:paraId="05FC7DA7" w14:textId="41EE82DD" w:rsidR="00090725" w:rsidRPr="00C90193" w:rsidRDefault="00AE20A7" w:rsidP="00561594">
      <w:pPr>
        <w:pStyle w:val="FR1"/>
        <w:spacing w:before="0"/>
        <w:ind w:left="0" w:right="1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0E">
        <w:rPr>
          <w:rFonts w:ascii="Times New Roman" w:hAnsi="Times New Roman" w:cs="Times New Roman"/>
          <w:b/>
          <w:bCs/>
          <w:sz w:val="24"/>
          <w:szCs w:val="24"/>
        </w:rPr>
        <w:t>Муниципальные об</w:t>
      </w:r>
      <w:r w:rsidR="00EE5F29" w:rsidRPr="00A5460E">
        <w:rPr>
          <w:rFonts w:ascii="Times New Roman" w:hAnsi="Times New Roman" w:cs="Times New Roman"/>
          <w:b/>
          <w:bCs/>
          <w:sz w:val="24"/>
          <w:szCs w:val="24"/>
        </w:rPr>
        <w:t xml:space="preserve">щеобразовательные </w:t>
      </w:r>
      <w:r w:rsidR="000857DA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DC31AE" w:rsidRPr="00A5460E">
        <w:rPr>
          <w:rFonts w:ascii="Times New Roman" w:hAnsi="Times New Roman" w:cs="Times New Roman"/>
          <w:b/>
          <w:bCs/>
          <w:sz w:val="24"/>
          <w:szCs w:val="24"/>
        </w:rPr>
        <w:t xml:space="preserve">, являющиеся </w:t>
      </w:r>
      <w:r w:rsidR="00EE5F29" w:rsidRPr="00A5460E">
        <w:rPr>
          <w:rFonts w:ascii="Times New Roman" w:hAnsi="Times New Roman" w:cs="Times New Roman"/>
          <w:b/>
          <w:sz w:val="24"/>
          <w:szCs w:val="24"/>
        </w:rPr>
        <w:t>местами проведения</w:t>
      </w:r>
      <w:r w:rsidR="00D21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29" w:rsidRPr="00A5460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EE5F29" w:rsidRPr="00A5460E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по каждому </w:t>
      </w:r>
      <w:r w:rsidR="00EE5F29" w:rsidRPr="00C90193">
        <w:rPr>
          <w:rFonts w:ascii="Times New Roman" w:hAnsi="Times New Roman" w:cs="Times New Roman"/>
          <w:b/>
          <w:sz w:val="24"/>
          <w:szCs w:val="24"/>
        </w:rPr>
        <w:t>общеобразовательному пре</w:t>
      </w:r>
      <w:r w:rsidR="00A3709C" w:rsidRPr="00C90193">
        <w:rPr>
          <w:rFonts w:ascii="Times New Roman" w:hAnsi="Times New Roman" w:cs="Times New Roman"/>
          <w:b/>
          <w:sz w:val="24"/>
          <w:szCs w:val="24"/>
        </w:rPr>
        <w:t xml:space="preserve">дмету </w:t>
      </w:r>
      <w:r w:rsidR="00610513" w:rsidRPr="00C90193">
        <w:rPr>
          <w:rFonts w:ascii="Times New Roman" w:hAnsi="Times New Roman" w:cs="Times New Roman"/>
          <w:b/>
          <w:sz w:val="24"/>
          <w:szCs w:val="24"/>
        </w:rPr>
        <w:t>в 2023</w:t>
      </w:r>
      <w:r w:rsidR="007A3CEB" w:rsidRPr="00C90193">
        <w:rPr>
          <w:rFonts w:ascii="Times New Roman" w:hAnsi="Times New Roman" w:cs="Times New Roman"/>
          <w:b/>
          <w:sz w:val="24"/>
          <w:szCs w:val="24"/>
        </w:rPr>
        <w:t>/20</w:t>
      </w:r>
      <w:r w:rsidR="00610513" w:rsidRPr="00C90193">
        <w:rPr>
          <w:rFonts w:ascii="Times New Roman" w:hAnsi="Times New Roman" w:cs="Times New Roman"/>
          <w:b/>
          <w:sz w:val="24"/>
          <w:szCs w:val="24"/>
        </w:rPr>
        <w:t>24</w:t>
      </w:r>
      <w:r w:rsidR="00EE5F29" w:rsidRPr="00C9019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0A37501D" w14:textId="77777777" w:rsidR="00EF1472" w:rsidRPr="00C90193" w:rsidRDefault="00EF1472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528"/>
      </w:tblGrid>
      <w:tr w:rsidR="00521CA8" w:rsidRPr="00C90193" w14:paraId="7011F3E0" w14:textId="2631BAC4" w:rsidTr="00521CA8">
        <w:tc>
          <w:tcPr>
            <w:tcW w:w="709" w:type="dxa"/>
          </w:tcPr>
          <w:p w14:paraId="019DCE3B" w14:textId="37410EDC" w:rsidR="00521CA8" w:rsidRPr="00C90193" w:rsidRDefault="00774535" w:rsidP="00C746F1">
            <w:pPr>
              <w:snapToGrid w:val="0"/>
              <w:jc w:val="center"/>
              <w:rPr>
                <w:b/>
              </w:rPr>
            </w:pPr>
            <w:r w:rsidRPr="00C90193">
              <w:rPr>
                <w:b/>
              </w:rPr>
              <w:t xml:space="preserve">№ </w:t>
            </w:r>
            <w:proofErr w:type="gramStart"/>
            <w:r w:rsidRPr="00C90193">
              <w:rPr>
                <w:b/>
              </w:rPr>
              <w:t>п</w:t>
            </w:r>
            <w:proofErr w:type="gramEnd"/>
            <w:r w:rsidR="00521CA8" w:rsidRPr="00C90193">
              <w:rPr>
                <w:b/>
              </w:rPr>
              <w:t>/п</w:t>
            </w:r>
          </w:p>
        </w:tc>
        <w:tc>
          <w:tcPr>
            <w:tcW w:w="2977" w:type="dxa"/>
          </w:tcPr>
          <w:p w14:paraId="62667977" w14:textId="77777777" w:rsidR="00521CA8" w:rsidRPr="00C90193" w:rsidRDefault="00521CA8" w:rsidP="00C746F1">
            <w:pPr>
              <w:snapToGrid w:val="0"/>
              <w:ind w:left="136"/>
              <w:jc w:val="center"/>
              <w:rPr>
                <w:b/>
              </w:rPr>
            </w:pPr>
            <w:r w:rsidRPr="00C90193">
              <w:rPr>
                <w:b/>
              </w:rPr>
              <w:t>Предмет</w:t>
            </w:r>
          </w:p>
        </w:tc>
        <w:tc>
          <w:tcPr>
            <w:tcW w:w="5528" w:type="dxa"/>
          </w:tcPr>
          <w:p w14:paraId="0057C615" w14:textId="77777777" w:rsidR="00521CA8" w:rsidRPr="00C90193" w:rsidRDefault="00521CA8" w:rsidP="00C746F1">
            <w:pPr>
              <w:snapToGrid w:val="0"/>
              <w:jc w:val="center"/>
              <w:rPr>
                <w:b/>
              </w:rPr>
            </w:pPr>
            <w:r w:rsidRPr="00C90193">
              <w:rPr>
                <w:b/>
                <w:bCs/>
              </w:rPr>
              <w:t xml:space="preserve">Общеобразовательные организации, являющиеся </w:t>
            </w:r>
            <w:r w:rsidRPr="00C90193">
              <w:rPr>
                <w:b/>
              </w:rPr>
              <w:t xml:space="preserve">местами проведения </w:t>
            </w:r>
            <w:r w:rsidRPr="00C90193">
              <w:rPr>
                <w:b/>
                <w:bCs/>
              </w:rPr>
              <w:t>муниципального</w:t>
            </w:r>
            <w:r w:rsidRPr="00C90193">
              <w:rPr>
                <w:b/>
              </w:rPr>
              <w:t xml:space="preserve"> этапа всероссийской олимпиады школьников</w:t>
            </w:r>
          </w:p>
        </w:tc>
      </w:tr>
      <w:tr w:rsidR="00521CA8" w:rsidRPr="00C90193" w14:paraId="19FCCF4E" w14:textId="33304519" w:rsidTr="00521CA8">
        <w:tc>
          <w:tcPr>
            <w:tcW w:w="709" w:type="dxa"/>
          </w:tcPr>
          <w:p w14:paraId="649841BE" w14:textId="77777777" w:rsidR="00521CA8" w:rsidRPr="00C90193" w:rsidRDefault="00521CA8" w:rsidP="002A348D">
            <w:pPr>
              <w:snapToGrid w:val="0"/>
              <w:jc w:val="center"/>
              <w:rPr>
                <w:b/>
              </w:rPr>
            </w:pPr>
            <w:r w:rsidRPr="00C90193">
              <w:rPr>
                <w:b/>
              </w:rPr>
              <w:t>1</w:t>
            </w:r>
          </w:p>
        </w:tc>
        <w:tc>
          <w:tcPr>
            <w:tcW w:w="2977" w:type="dxa"/>
          </w:tcPr>
          <w:p w14:paraId="18F999B5" w14:textId="77777777" w:rsidR="00521CA8" w:rsidRPr="00C90193" w:rsidRDefault="00521CA8" w:rsidP="002A348D">
            <w:pPr>
              <w:snapToGrid w:val="0"/>
              <w:jc w:val="center"/>
              <w:rPr>
                <w:b/>
              </w:rPr>
            </w:pPr>
            <w:r w:rsidRPr="00C90193">
              <w:rPr>
                <w:b/>
              </w:rPr>
              <w:t>2</w:t>
            </w:r>
          </w:p>
        </w:tc>
        <w:tc>
          <w:tcPr>
            <w:tcW w:w="5528" w:type="dxa"/>
          </w:tcPr>
          <w:p w14:paraId="5FCD5EC4" w14:textId="77777777" w:rsidR="00521CA8" w:rsidRPr="00C90193" w:rsidRDefault="00521CA8" w:rsidP="002A348D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C90193">
              <w:rPr>
                <w:b/>
              </w:rPr>
              <w:t>3</w:t>
            </w:r>
          </w:p>
        </w:tc>
      </w:tr>
      <w:tr w:rsidR="00521CA8" w:rsidRPr="00C90193" w14:paraId="52AD1DB1" w14:textId="330C5206" w:rsidTr="00521CA8">
        <w:trPr>
          <w:trHeight w:val="828"/>
        </w:trPr>
        <w:tc>
          <w:tcPr>
            <w:tcW w:w="709" w:type="dxa"/>
          </w:tcPr>
          <w:p w14:paraId="5DAB6C7B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53F9FC29" w14:textId="77777777" w:rsidR="00521CA8" w:rsidRPr="00C90193" w:rsidRDefault="00521CA8" w:rsidP="779CAF22">
            <w:pPr>
              <w:suppressAutoHyphens w:val="0"/>
              <w:snapToGrid w:val="0"/>
              <w:ind w:right="-1"/>
              <w:jc w:val="both"/>
              <w:rPr>
                <w:kern w:val="2"/>
              </w:rPr>
            </w:pPr>
            <w:r w:rsidRPr="00C90193">
              <w:t>Английский</w:t>
            </w:r>
          </w:p>
          <w:p w14:paraId="62C4EAF8" w14:textId="77777777" w:rsidR="00521CA8" w:rsidRPr="00C90193" w:rsidRDefault="00521CA8" w:rsidP="779CAF22">
            <w:pPr>
              <w:suppressAutoHyphens w:val="0"/>
              <w:snapToGrid w:val="0"/>
              <w:ind w:right="-1"/>
              <w:jc w:val="both"/>
            </w:pPr>
            <w:r w:rsidRPr="00C90193">
              <w:t>язык</w:t>
            </w:r>
          </w:p>
        </w:tc>
        <w:tc>
          <w:tcPr>
            <w:tcW w:w="5528" w:type="dxa"/>
          </w:tcPr>
          <w:p w14:paraId="4FE2F3CB" w14:textId="59C87CFC" w:rsidR="00521CA8" w:rsidRPr="00C90193" w:rsidRDefault="00774535" w:rsidP="00F9402A">
            <w:pPr>
              <w:pStyle w:val="ac"/>
              <w:tabs>
                <w:tab w:val="left" w:pos="11895"/>
              </w:tabs>
              <w:spacing w:before="0" w:line="240" w:lineRule="auto"/>
              <w:ind w:left="34" w:right="34" w:hanging="34"/>
            </w:pPr>
            <w:r w:rsidRPr="00C90193">
              <w:t>муниципальное</w:t>
            </w:r>
            <w:r w:rsidR="00F9402A" w:rsidRPr="00C90193">
              <w:t xml:space="preserve"> бюджетное общеобразовательное учреждение «Гимназия № 24» города Калуги; </w:t>
            </w:r>
            <w:r w:rsidRPr="00C90193">
              <w:t>муниципальное</w:t>
            </w:r>
            <w:r w:rsidR="00F9402A" w:rsidRPr="00C90193">
              <w:t xml:space="preserve"> бюджетное </w:t>
            </w:r>
            <w:r w:rsidR="00521CA8" w:rsidRPr="00C90193">
              <w:t>общеобразовательное учреждение «Средняя общеобразовательная школа № 15» города Калуги</w:t>
            </w:r>
          </w:p>
        </w:tc>
      </w:tr>
      <w:tr w:rsidR="00521CA8" w:rsidRPr="00C90193" w14:paraId="386553F7" w14:textId="52642EC6" w:rsidTr="00521CA8">
        <w:tc>
          <w:tcPr>
            <w:tcW w:w="709" w:type="dxa"/>
          </w:tcPr>
          <w:p w14:paraId="02EB378F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5E638946" w14:textId="77777777" w:rsidR="00521CA8" w:rsidRPr="00C90193" w:rsidRDefault="00521CA8" w:rsidP="00F72352">
            <w:pPr>
              <w:tabs>
                <w:tab w:val="right" w:pos="2053"/>
              </w:tabs>
              <w:suppressAutoHyphens w:val="0"/>
              <w:snapToGrid w:val="0"/>
              <w:ind w:right="-1"/>
              <w:jc w:val="both"/>
            </w:pPr>
            <w:r w:rsidRPr="00C90193">
              <w:t>Астрономия</w:t>
            </w:r>
            <w:r w:rsidRPr="00C90193">
              <w:tab/>
            </w:r>
          </w:p>
        </w:tc>
        <w:tc>
          <w:tcPr>
            <w:tcW w:w="5528" w:type="dxa"/>
          </w:tcPr>
          <w:p w14:paraId="694F6B7D" w14:textId="1E712FC4" w:rsidR="00521CA8" w:rsidRPr="00C90193" w:rsidRDefault="00774535" w:rsidP="00306258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0C030B" w:rsidRPr="00C90193">
              <w:t xml:space="preserve"> бюджетное общеобразовательное учреждение «Средняя общеобразовательная школа № </w:t>
            </w:r>
            <w:r w:rsidR="00306258" w:rsidRPr="00C90193">
              <w:t xml:space="preserve">6 </w:t>
            </w:r>
            <w:proofErr w:type="spellStart"/>
            <w:r w:rsidR="00306258" w:rsidRPr="00C90193">
              <w:t>им.А.С</w:t>
            </w:r>
            <w:proofErr w:type="spellEnd"/>
            <w:r w:rsidR="00306258" w:rsidRPr="00C90193">
              <w:t>. Пушкина</w:t>
            </w:r>
            <w:r w:rsidR="000C030B" w:rsidRPr="00C90193">
              <w:t>» города Калуги</w:t>
            </w:r>
          </w:p>
        </w:tc>
      </w:tr>
      <w:tr w:rsidR="00521CA8" w:rsidRPr="00C90193" w14:paraId="3B50DB65" w14:textId="45BE9AC9" w:rsidTr="00521CA8">
        <w:trPr>
          <w:trHeight w:val="853"/>
        </w:trPr>
        <w:tc>
          <w:tcPr>
            <w:tcW w:w="709" w:type="dxa"/>
          </w:tcPr>
          <w:p w14:paraId="6A05A809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1F0EEA71" w14:textId="77777777" w:rsidR="00521CA8" w:rsidRPr="00C90193" w:rsidRDefault="00521CA8" w:rsidP="64EBD564">
            <w:pPr>
              <w:suppressAutoHyphens w:val="0"/>
              <w:snapToGrid w:val="0"/>
              <w:ind w:right="-1"/>
              <w:jc w:val="both"/>
            </w:pPr>
            <w:r w:rsidRPr="00C90193">
              <w:t>Биология</w:t>
            </w:r>
          </w:p>
        </w:tc>
        <w:tc>
          <w:tcPr>
            <w:tcW w:w="5528" w:type="dxa"/>
          </w:tcPr>
          <w:p w14:paraId="082DF796" w14:textId="780A00F4" w:rsidR="00521CA8" w:rsidRPr="00C90193" w:rsidRDefault="00774535" w:rsidP="00882130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</w:t>
            </w:r>
            <w:r w:rsidR="00882130" w:rsidRPr="00C90193">
              <w:t>дняя общеобразовательная школа</w:t>
            </w:r>
            <w:r w:rsidR="00521CA8" w:rsidRPr="00C90193">
              <w:t xml:space="preserve"> № 50» города Калуги</w:t>
            </w:r>
          </w:p>
        </w:tc>
      </w:tr>
      <w:tr w:rsidR="00521CA8" w:rsidRPr="00C90193" w14:paraId="52D72FD1" w14:textId="3A579294" w:rsidTr="00521CA8">
        <w:trPr>
          <w:trHeight w:val="823"/>
        </w:trPr>
        <w:tc>
          <w:tcPr>
            <w:tcW w:w="709" w:type="dxa"/>
          </w:tcPr>
          <w:p w14:paraId="5A39BBE3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2911AE0D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География</w:t>
            </w:r>
          </w:p>
        </w:tc>
        <w:tc>
          <w:tcPr>
            <w:tcW w:w="5528" w:type="dxa"/>
          </w:tcPr>
          <w:p w14:paraId="5A7CCB9A" w14:textId="7929430F" w:rsidR="00521CA8" w:rsidRPr="00C90193" w:rsidRDefault="00774535" w:rsidP="00882130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</w:t>
            </w:r>
            <w:r w:rsidR="00882130" w:rsidRPr="00C90193">
              <w:t>дняя общеобразовательная школа</w:t>
            </w:r>
            <w:r w:rsidR="00521CA8" w:rsidRPr="00C90193">
              <w:t xml:space="preserve"> № 17» города Калуги</w:t>
            </w:r>
          </w:p>
        </w:tc>
      </w:tr>
      <w:tr w:rsidR="00521CA8" w:rsidRPr="00C90193" w14:paraId="71F7E002" w14:textId="0C3CC6F3" w:rsidTr="00521CA8">
        <w:tc>
          <w:tcPr>
            <w:tcW w:w="709" w:type="dxa"/>
          </w:tcPr>
          <w:p w14:paraId="41C8F396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14:paraId="2790A82E" w14:textId="77777777" w:rsidR="00521CA8" w:rsidRPr="00C90193" w:rsidRDefault="00521CA8" w:rsidP="747A96E6">
            <w:pPr>
              <w:suppressAutoHyphens w:val="0"/>
              <w:snapToGrid w:val="0"/>
              <w:ind w:right="-1"/>
              <w:jc w:val="both"/>
            </w:pPr>
            <w:r w:rsidRPr="00C90193">
              <w:t>Информатика</w:t>
            </w:r>
          </w:p>
        </w:tc>
        <w:tc>
          <w:tcPr>
            <w:tcW w:w="5528" w:type="dxa"/>
            <w:vAlign w:val="center"/>
          </w:tcPr>
          <w:p w14:paraId="0894FEE2" w14:textId="3246B786" w:rsidR="00521CA8" w:rsidRPr="00C90193" w:rsidRDefault="00774535" w:rsidP="0021148E">
            <w:pPr>
              <w:tabs>
                <w:tab w:val="left" w:pos="11895"/>
              </w:tabs>
              <w:ind w:right="142"/>
              <w:jc w:val="both"/>
              <w:rPr>
                <w:kern w:val="2"/>
              </w:rPr>
            </w:pPr>
            <w:r w:rsidRPr="00C90193">
              <w:rPr>
                <w:kern w:val="2"/>
              </w:rPr>
              <w:t>муниципальное</w:t>
            </w:r>
            <w:r w:rsidR="00521CA8" w:rsidRPr="00C90193">
              <w:rPr>
                <w:kern w:val="2"/>
              </w:rPr>
              <w:t xml:space="preserve"> бюджетное общеобразовательное учреждение «Сре</w:t>
            </w:r>
            <w:r w:rsidR="00882130" w:rsidRPr="00C90193">
              <w:rPr>
                <w:kern w:val="2"/>
              </w:rPr>
              <w:t xml:space="preserve">дняя общеобразовательная школа </w:t>
            </w:r>
            <w:r w:rsidR="00521CA8" w:rsidRPr="00C90193">
              <w:rPr>
                <w:kern w:val="2"/>
              </w:rPr>
              <w:t>№ 1</w:t>
            </w:r>
            <w:r w:rsidR="007644EA" w:rsidRPr="00C90193">
              <w:rPr>
                <w:kern w:val="2"/>
              </w:rPr>
              <w:t>4</w:t>
            </w:r>
            <w:r w:rsidR="00521CA8" w:rsidRPr="00C90193">
              <w:rPr>
                <w:kern w:val="2"/>
              </w:rPr>
              <w:t>» города Калуги;</w:t>
            </w:r>
          </w:p>
          <w:p w14:paraId="059A974F" w14:textId="623EC466" w:rsidR="00521CA8" w:rsidRPr="00C90193" w:rsidRDefault="00774535" w:rsidP="00740216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  <w:rPr>
                <w:kern w:val="2"/>
              </w:rPr>
            </w:pPr>
            <w:r w:rsidRPr="00C90193">
              <w:rPr>
                <w:kern w:val="2"/>
              </w:rPr>
              <w:t>муниципальное</w:t>
            </w:r>
            <w:r w:rsidR="00521CA8" w:rsidRPr="00C90193">
              <w:rPr>
                <w:kern w:val="2"/>
              </w:rPr>
              <w:t xml:space="preserve"> бюджетное общеобразовательное учреждение «Сре</w:t>
            </w:r>
            <w:r w:rsidR="00882130" w:rsidRPr="00C90193">
              <w:rPr>
                <w:kern w:val="2"/>
              </w:rPr>
              <w:t xml:space="preserve">дняя общеобразовательная школа </w:t>
            </w:r>
            <w:r w:rsidR="00521CA8" w:rsidRPr="00C90193">
              <w:rPr>
                <w:kern w:val="2"/>
              </w:rPr>
              <w:t>№ 13» города Калуги;</w:t>
            </w:r>
          </w:p>
          <w:p w14:paraId="5F14C2B7" w14:textId="2033F890" w:rsidR="00521CA8" w:rsidRPr="00C90193" w:rsidRDefault="00774535" w:rsidP="00740216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rPr>
                <w:bCs/>
                <w:kern w:val="2"/>
              </w:rPr>
              <w:t>ц</w:t>
            </w:r>
            <w:r w:rsidR="00521CA8" w:rsidRPr="00C90193">
              <w:rPr>
                <w:bCs/>
                <w:kern w:val="2"/>
              </w:rPr>
              <w:t>ентр цифрового образования детей «</w:t>
            </w:r>
            <w:r w:rsidR="00521CA8" w:rsidRPr="00C90193">
              <w:rPr>
                <w:kern w:val="2"/>
                <w:lang w:val="en-US"/>
              </w:rPr>
              <w:t>IT</w:t>
            </w:r>
            <w:r w:rsidR="00521CA8" w:rsidRPr="00C90193">
              <w:rPr>
                <w:kern w:val="2"/>
              </w:rPr>
              <w:t>-куб»</w:t>
            </w:r>
          </w:p>
        </w:tc>
      </w:tr>
      <w:tr w:rsidR="00521CA8" w:rsidRPr="00C90193" w14:paraId="13E77528" w14:textId="7D98D5BA" w:rsidTr="00521CA8">
        <w:tc>
          <w:tcPr>
            <w:tcW w:w="709" w:type="dxa"/>
          </w:tcPr>
          <w:p w14:paraId="72A3D3EC" w14:textId="16AB6E05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1AF9EE38" w14:textId="77777777" w:rsidR="00521CA8" w:rsidRPr="00C90193" w:rsidRDefault="00521CA8" w:rsidP="0906B7A6">
            <w:pPr>
              <w:suppressAutoHyphens w:val="0"/>
              <w:snapToGrid w:val="0"/>
              <w:ind w:right="-1"/>
              <w:jc w:val="both"/>
            </w:pPr>
            <w:r w:rsidRPr="00C90193">
              <w:t>Испанский язык</w:t>
            </w:r>
          </w:p>
        </w:tc>
        <w:tc>
          <w:tcPr>
            <w:tcW w:w="5528" w:type="dxa"/>
          </w:tcPr>
          <w:p w14:paraId="3ED934D5" w14:textId="5ABC7AD7" w:rsidR="00521CA8" w:rsidRPr="00C90193" w:rsidRDefault="00774535" w:rsidP="0906B7A6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«Лицей № 36» города Калуги</w:t>
            </w:r>
          </w:p>
        </w:tc>
      </w:tr>
      <w:tr w:rsidR="00521CA8" w:rsidRPr="00C90193" w14:paraId="065B0D42" w14:textId="64C2DBAE" w:rsidTr="00521CA8">
        <w:tc>
          <w:tcPr>
            <w:tcW w:w="709" w:type="dxa"/>
          </w:tcPr>
          <w:p w14:paraId="0D0B940D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05AFC899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История</w:t>
            </w:r>
          </w:p>
        </w:tc>
        <w:tc>
          <w:tcPr>
            <w:tcW w:w="5528" w:type="dxa"/>
          </w:tcPr>
          <w:p w14:paraId="0124B606" w14:textId="1779F1B0" w:rsidR="00521CA8" w:rsidRPr="00C90193" w:rsidRDefault="00774535" w:rsidP="002A7408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«Гимназия № 19» города Калуги</w:t>
            </w:r>
          </w:p>
        </w:tc>
      </w:tr>
      <w:tr w:rsidR="00521CA8" w:rsidRPr="00C90193" w14:paraId="308598BE" w14:textId="1D97CA30" w:rsidTr="00521CA8">
        <w:tc>
          <w:tcPr>
            <w:tcW w:w="709" w:type="dxa"/>
          </w:tcPr>
          <w:p w14:paraId="0E27B00A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7498F4C0" w14:textId="77777777" w:rsidR="00521CA8" w:rsidRPr="00C90193" w:rsidRDefault="00521CA8" w:rsidP="0906B7A6">
            <w:pPr>
              <w:suppressAutoHyphens w:val="0"/>
              <w:snapToGrid w:val="0"/>
              <w:ind w:right="-1"/>
              <w:jc w:val="both"/>
            </w:pPr>
            <w:r w:rsidRPr="00C90193">
              <w:t>Китайский язык</w:t>
            </w:r>
          </w:p>
        </w:tc>
        <w:tc>
          <w:tcPr>
            <w:tcW w:w="5528" w:type="dxa"/>
          </w:tcPr>
          <w:p w14:paraId="3F70875B" w14:textId="0D806981" w:rsidR="00521CA8" w:rsidRPr="00C90193" w:rsidRDefault="00774535" w:rsidP="0906B7A6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«Лицей № 36» города Калуги</w:t>
            </w:r>
          </w:p>
        </w:tc>
      </w:tr>
      <w:tr w:rsidR="00521CA8" w:rsidRPr="00C90193" w14:paraId="13695D4F" w14:textId="6C59D996" w:rsidTr="00521CA8">
        <w:tc>
          <w:tcPr>
            <w:tcW w:w="709" w:type="dxa"/>
          </w:tcPr>
          <w:p w14:paraId="60061E4C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2BC58C05" w14:textId="77777777" w:rsidR="00521CA8" w:rsidRPr="00C90193" w:rsidRDefault="00521CA8" w:rsidP="50AA0D81">
            <w:pPr>
              <w:suppressAutoHyphens w:val="0"/>
              <w:snapToGrid w:val="0"/>
              <w:ind w:right="-1"/>
              <w:jc w:val="both"/>
            </w:pPr>
            <w:r w:rsidRPr="00C90193">
              <w:t>Литература</w:t>
            </w:r>
          </w:p>
        </w:tc>
        <w:tc>
          <w:tcPr>
            <w:tcW w:w="5528" w:type="dxa"/>
          </w:tcPr>
          <w:p w14:paraId="24DCE8FA" w14:textId="785D9095" w:rsidR="00521CA8" w:rsidRPr="00C90193" w:rsidRDefault="00774535" w:rsidP="50AA0D81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</w:p>
          <w:p w14:paraId="7646A7B8" w14:textId="715A00C8" w:rsidR="00521CA8" w:rsidRPr="00C90193" w:rsidRDefault="00521CA8" w:rsidP="50AA0D81">
            <w:pPr>
              <w:suppressAutoHyphens w:val="0"/>
              <w:snapToGrid w:val="0"/>
              <w:ind w:right="-1"/>
              <w:jc w:val="both"/>
            </w:pPr>
            <w:r w:rsidRPr="00C90193">
              <w:t>№ 10 с углубленным изучением отдельных предметов» города Калуги</w:t>
            </w:r>
          </w:p>
        </w:tc>
      </w:tr>
      <w:tr w:rsidR="00521CA8" w:rsidRPr="00C90193" w14:paraId="01CF151C" w14:textId="0574E4A1" w:rsidTr="00521CA8">
        <w:tc>
          <w:tcPr>
            <w:tcW w:w="709" w:type="dxa"/>
          </w:tcPr>
          <w:p w14:paraId="44EAFD9C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713C2276" w14:textId="77777777" w:rsidR="00521CA8" w:rsidRPr="00C90193" w:rsidRDefault="00521CA8" w:rsidP="2BC9A4E2">
            <w:pPr>
              <w:suppressAutoHyphens w:val="0"/>
              <w:snapToGrid w:val="0"/>
              <w:ind w:right="-1"/>
              <w:jc w:val="both"/>
            </w:pPr>
            <w:r w:rsidRPr="00C90193">
              <w:t>Математика</w:t>
            </w:r>
          </w:p>
        </w:tc>
        <w:tc>
          <w:tcPr>
            <w:tcW w:w="5528" w:type="dxa"/>
          </w:tcPr>
          <w:p w14:paraId="6F74483E" w14:textId="36618E57" w:rsidR="00521CA8" w:rsidRPr="00C90193" w:rsidRDefault="00774535" w:rsidP="2BC9A4E2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</w:p>
          <w:p w14:paraId="669E8E7F" w14:textId="1A92091C" w:rsidR="00521CA8" w:rsidRPr="00C90193" w:rsidRDefault="00521CA8" w:rsidP="2BC9A4E2">
            <w:pPr>
              <w:suppressAutoHyphens w:val="0"/>
              <w:snapToGrid w:val="0"/>
              <w:ind w:right="-1"/>
              <w:jc w:val="both"/>
            </w:pPr>
            <w:r w:rsidRPr="00C90193">
              <w:t>№ 4» города Калуги</w:t>
            </w:r>
          </w:p>
        </w:tc>
      </w:tr>
      <w:tr w:rsidR="00521CA8" w:rsidRPr="00C90193" w14:paraId="71BF280C" w14:textId="1E5333AD" w:rsidTr="00882130">
        <w:trPr>
          <w:trHeight w:val="674"/>
        </w:trPr>
        <w:tc>
          <w:tcPr>
            <w:tcW w:w="709" w:type="dxa"/>
          </w:tcPr>
          <w:p w14:paraId="4B94D5A5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3DEEC669" w14:textId="074C7713" w:rsidR="00521CA8" w:rsidRPr="00C90193" w:rsidRDefault="00521CA8" w:rsidP="009143CE">
            <w:pPr>
              <w:suppressAutoHyphens w:val="0"/>
              <w:snapToGrid w:val="0"/>
              <w:ind w:right="-1"/>
              <w:jc w:val="both"/>
            </w:pPr>
            <w:r w:rsidRPr="00C90193">
              <w:t>Мировая художественная культура</w:t>
            </w:r>
          </w:p>
        </w:tc>
        <w:tc>
          <w:tcPr>
            <w:tcW w:w="5528" w:type="dxa"/>
          </w:tcPr>
          <w:p w14:paraId="53E73796" w14:textId="72A65E9D" w:rsidR="00521CA8" w:rsidRPr="00C90193" w:rsidRDefault="00774535" w:rsidP="00765CB4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«Гимназия № 19» города Калуги</w:t>
            </w:r>
          </w:p>
        </w:tc>
      </w:tr>
      <w:tr w:rsidR="00521CA8" w:rsidRPr="00C90193" w14:paraId="48039F3E" w14:textId="7CD5AD14" w:rsidTr="00521CA8">
        <w:tc>
          <w:tcPr>
            <w:tcW w:w="709" w:type="dxa"/>
          </w:tcPr>
          <w:p w14:paraId="3656B9AB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2C3CB121" w14:textId="77777777" w:rsidR="00521CA8" w:rsidRPr="00C90193" w:rsidRDefault="00521CA8" w:rsidP="0906B7A6">
            <w:pPr>
              <w:suppressAutoHyphens w:val="0"/>
              <w:snapToGrid w:val="0"/>
              <w:ind w:right="-1"/>
              <w:jc w:val="both"/>
            </w:pPr>
            <w:r w:rsidRPr="00C90193">
              <w:t>Немецкий язык</w:t>
            </w:r>
          </w:p>
        </w:tc>
        <w:tc>
          <w:tcPr>
            <w:tcW w:w="5528" w:type="dxa"/>
          </w:tcPr>
          <w:p w14:paraId="45FB0818" w14:textId="5B8504D6" w:rsidR="00521CA8" w:rsidRPr="00C90193" w:rsidRDefault="00774535" w:rsidP="00882130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</w:t>
            </w:r>
            <w:r w:rsidR="00882130" w:rsidRPr="00C90193">
              <w:t>школа</w:t>
            </w:r>
            <w:r w:rsidR="00521CA8" w:rsidRPr="00C90193">
              <w:t xml:space="preserve"> № 10 с углубленным изучением отдельных предметов» города Калуги</w:t>
            </w:r>
          </w:p>
        </w:tc>
      </w:tr>
      <w:tr w:rsidR="00521CA8" w:rsidRPr="00C90193" w14:paraId="172FE49C" w14:textId="287137E4" w:rsidTr="00521CA8">
        <w:tc>
          <w:tcPr>
            <w:tcW w:w="709" w:type="dxa"/>
          </w:tcPr>
          <w:p w14:paraId="049F31CB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28B789B5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Обществознание</w:t>
            </w:r>
          </w:p>
        </w:tc>
        <w:tc>
          <w:tcPr>
            <w:tcW w:w="5528" w:type="dxa"/>
          </w:tcPr>
          <w:p w14:paraId="21826C5A" w14:textId="33A6072D" w:rsidR="00521CA8" w:rsidRPr="00C90193" w:rsidRDefault="00774535" w:rsidP="00882130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</w:t>
            </w:r>
            <w:r w:rsidR="00882130" w:rsidRPr="00C90193">
              <w:t xml:space="preserve">дняя общеобразовательная школа </w:t>
            </w:r>
            <w:r w:rsidR="00521CA8" w:rsidRPr="00C90193">
              <w:t xml:space="preserve">№ 50» </w:t>
            </w:r>
            <w:r w:rsidR="00882130" w:rsidRPr="00C90193">
              <w:t>города Калуги</w:t>
            </w:r>
          </w:p>
        </w:tc>
      </w:tr>
      <w:tr w:rsidR="00521CA8" w:rsidRPr="00C90193" w14:paraId="1A91278A" w14:textId="554F34EC" w:rsidTr="00521CA8">
        <w:trPr>
          <w:trHeight w:val="1721"/>
        </w:trPr>
        <w:tc>
          <w:tcPr>
            <w:tcW w:w="709" w:type="dxa"/>
          </w:tcPr>
          <w:p w14:paraId="53128261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59376F70" w14:textId="77777777" w:rsidR="00521CA8" w:rsidRPr="00C90193" w:rsidRDefault="00521CA8" w:rsidP="00A56E7E">
            <w:pPr>
              <w:suppressAutoHyphens w:val="0"/>
              <w:snapToGrid w:val="0"/>
              <w:ind w:right="-1"/>
              <w:jc w:val="both"/>
            </w:pPr>
            <w:r w:rsidRPr="00C90193">
              <w:t>Основы безопасности</w:t>
            </w:r>
          </w:p>
          <w:p w14:paraId="64E64D07" w14:textId="77777777" w:rsidR="00521CA8" w:rsidRPr="00C90193" w:rsidRDefault="00521CA8" w:rsidP="00A56E7E">
            <w:pPr>
              <w:suppressAutoHyphens w:val="0"/>
              <w:snapToGrid w:val="0"/>
              <w:ind w:right="-1"/>
              <w:jc w:val="both"/>
            </w:pPr>
            <w:r w:rsidRPr="00C90193">
              <w:t>жизнедеятельности</w:t>
            </w:r>
          </w:p>
        </w:tc>
        <w:tc>
          <w:tcPr>
            <w:tcW w:w="5528" w:type="dxa"/>
          </w:tcPr>
          <w:p w14:paraId="673C8D32" w14:textId="339EF63B" w:rsidR="00521CA8" w:rsidRPr="00C90193" w:rsidRDefault="00774535" w:rsidP="00692CB8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№ 2 им. М.Ф. Колонтаева» города Калуги; </w:t>
            </w:r>
          </w:p>
          <w:p w14:paraId="4ED04CC5" w14:textId="1652D1A0" w:rsidR="00521CA8" w:rsidRPr="00C90193" w:rsidRDefault="00774535" w:rsidP="00692CB8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</w:p>
          <w:p w14:paraId="74F0EA9C" w14:textId="5ACEABB0" w:rsidR="00521CA8" w:rsidRPr="00C90193" w:rsidRDefault="00521CA8" w:rsidP="00F27E56">
            <w:pPr>
              <w:suppressAutoHyphens w:val="0"/>
              <w:snapToGrid w:val="0"/>
              <w:ind w:right="-1"/>
              <w:jc w:val="both"/>
            </w:pPr>
            <w:r w:rsidRPr="00C90193">
              <w:t>№ 17» города Калуги;</w:t>
            </w:r>
          </w:p>
          <w:p w14:paraId="7213B86E" w14:textId="02CB5F61" w:rsidR="00521CA8" w:rsidRPr="00C90193" w:rsidRDefault="00774535" w:rsidP="00C70DB4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«Гимназия № 19» города Калуги</w:t>
            </w:r>
          </w:p>
        </w:tc>
      </w:tr>
      <w:tr w:rsidR="00521CA8" w:rsidRPr="00C90193" w14:paraId="6B7E985E" w14:textId="64F181BC" w:rsidTr="00521CA8">
        <w:tc>
          <w:tcPr>
            <w:tcW w:w="709" w:type="dxa"/>
          </w:tcPr>
          <w:p w14:paraId="4101652C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256127A4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Право</w:t>
            </w:r>
          </w:p>
        </w:tc>
        <w:tc>
          <w:tcPr>
            <w:tcW w:w="5528" w:type="dxa"/>
          </w:tcPr>
          <w:p w14:paraId="6AE52A94" w14:textId="3943DB71" w:rsidR="00521CA8" w:rsidRPr="00C90193" w:rsidRDefault="00774535" w:rsidP="006A45A8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  <w:r w:rsidR="00521CA8" w:rsidRPr="00C90193">
              <w:br/>
              <w:t>№ 14» города Калуги</w:t>
            </w:r>
          </w:p>
        </w:tc>
      </w:tr>
      <w:tr w:rsidR="00521CA8" w:rsidRPr="00C90193" w14:paraId="5AFD7125" w14:textId="60E2F768" w:rsidTr="00521CA8">
        <w:tc>
          <w:tcPr>
            <w:tcW w:w="709" w:type="dxa"/>
          </w:tcPr>
          <w:p w14:paraId="4B99056E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434FA0AD" w14:textId="77777777" w:rsidR="00521CA8" w:rsidRPr="00C90193" w:rsidRDefault="00521CA8" w:rsidP="50AA0D81">
            <w:pPr>
              <w:suppressAutoHyphens w:val="0"/>
              <w:snapToGrid w:val="0"/>
              <w:ind w:right="-1"/>
              <w:jc w:val="both"/>
            </w:pPr>
            <w:r w:rsidRPr="00C90193">
              <w:t>Русский язык</w:t>
            </w:r>
          </w:p>
        </w:tc>
        <w:tc>
          <w:tcPr>
            <w:tcW w:w="5528" w:type="dxa"/>
          </w:tcPr>
          <w:p w14:paraId="405E42D1" w14:textId="52F48B07" w:rsidR="00521CA8" w:rsidRPr="00C90193" w:rsidRDefault="00774535" w:rsidP="50AA0D81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  <w:r w:rsidR="00521CA8" w:rsidRPr="00C90193">
              <w:br/>
              <w:t>№ 11» города Калуги</w:t>
            </w:r>
          </w:p>
        </w:tc>
      </w:tr>
      <w:tr w:rsidR="00521CA8" w:rsidRPr="00C90193" w14:paraId="38B5267F" w14:textId="19483E83" w:rsidTr="00521CA8">
        <w:tc>
          <w:tcPr>
            <w:tcW w:w="709" w:type="dxa"/>
          </w:tcPr>
          <w:p w14:paraId="1299C43A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6E9B4549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Технология</w:t>
            </w:r>
          </w:p>
        </w:tc>
        <w:tc>
          <w:tcPr>
            <w:tcW w:w="5528" w:type="dxa"/>
          </w:tcPr>
          <w:p w14:paraId="7BA4EBA7" w14:textId="6222A44E" w:rsidR="00521CA8" w:rsidRPr="00C90193" w:rsidRDefault="00774535" w:rsidP="00641A00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  <w:r w:rsidR="00521CA8" w:rsidRPr="00C90193">
              <w:br/>
              <w:t>№ 46» города Калуги</w:t>
            </w:r>
          </w:p>
        </w:tc>
      </w:tr>
      <w:tr w:rsidR="00521CA8" w:rsidRPr="00C90193" w14:paraId="4BDC4E83" w14:textId="373DC691" w:rsidTr="00521CA8">
        <w:tc>
          <w:tcPr>
            <w:tcW w:w="709" w:type="dxa"/>
          </w:tcPr>
          <w:p w14:paraId="4DDBEF00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1BEEAA7E" w14:textId="77777777" w:rsidR="00521CA8" w:rsidRPr="00C90193" w:rsidRDefault="00521CA8" w:rsidP="0906B7A6">
            <w:pPr>
              <w:suppressAutoHyphens w:val="0"/>
              <w:snapToGrid w:val="0"/>
              <w:ind w:right="-1"/>
              <w:jc w:val="both"/>
              <w:rPr>
                <w:kern w:val="2"/>
              </w:rPr>
            </w:pPr>
            <w:r w:rsidRPr="00C90193">
              <w:t>Французский язык</w:t>
            </w:r>
          </w:p>
        </w:tc>
        <w:tc>
          <w:tcPr>
            <w:tcW w:w="5528" w:type="dxa"/>
          </w:tcPr>
          <w:p w14:paraId="0722E5D7" w14:textId="15F99C6A" w:rsidR="00521CA8" w:rsidRPr="00C90193" w:rsidRDefault="00774535" w:rsidP="000375C5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«Гимназия №</w:t>
            </w:r>
            <w:r w:rsidR="00A90AF0" w:rsidRPr="00C90193">
              <w:t xml:space="preserve"> </w:t>
            </w:r>
            <w:r w:rsidR="00521CA8" w:rsidRPr="00C90193">
              <w:t>19» города Калуги</w:t>
            </w:r>
          </w:p>
        </w:tc>
      </w:tr>
      <w:tr w:rsidR="00521CA8" w:rsidRPr="00C90193" w14:paraId="1D348291" w14:textId="4E7086F3" w:rsidTr="00521CA8">
        <w:tc>
          <w:tcPr>
            <w:tcW w:w="709" w:type="dxa"/>
          </w:tcPr>
          <w:p w14:paraId="3461D779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7B042806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Физика</w:t>
            </w:r>
          </w:p>
        </w:tc>
        <w:tc>
          <w:tcPr>
            <w:tcW w:w="5528" w:type="dxa"/>
          </w:tcPr>
          <w:p w14:paraId="3953E6BC" w14:textId="536D99BC" w:rsidR="00521CA8" w:rsidRPr="00C90193" w:rsidRDefault="00306258" w:rsidP="00FF148E">
            <w:pPr>
              <w:suppressAutoHyphens w:val="0"/>
              <w:snapToGrid w:val="0"/>
              <w:ind w:right="-1"/>
              <w:jc w:val="both"/>
            </w:pPr>
            <w:r w:rsidRPr="00C90193">
              <w:t xml:space="preserve">муниципальное бюджетное общеобразовательное учреждение «Средняя общеобразовательная школа № 6 </w:t>
            </w:r>
            <w:proofErr w:type="spellStart"/>
            <w:r w:rsidRPr="00C90193">
              <w:t>им.А.С</w:t>
            </w:r>
            <w:proofErr w:type="spellEnd"/>
            <w:r w:rsidRPr="00C90193">
              <w:t>. Пушкина» города Калуги</w:t>
            </w:r>
          </w:p>
        </w:tc>
      </w:tr>
      <w:tr w:rsidR="00521CA8" w:rsidRPr="00C90193" w14:paraId="61E2532D" w14:textId="71FC9C0C" w:rsidTr="00521CA8">
        <w:trPr>
          <w:trHeight w:val="838"/>
        </w:trPr>
        <w:tc>
          <w:tcPr>
            <w:tcW w:w="709" w:type="dxa"/>
          </w:tcPr>
          <w:p w14:paraId="3CF2D8B6" w14:textId="08342874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19C36BFF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Физическая культура</w:t>
            </w:r>
          </w:p>
        </w:tc>
        <w:tc>
          <w:tcPr>
            <w:tcW w:w="5528" w:type="dxa"/>
          </w:tcPr>
          <w:p w14:paraId="7C65543E" w14:textId="3DDCB024" w:rsidR="00521CA8" w:rsidRPr="00C90193" w:rsidRDefault="00774535" w:rsidP="003E7004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№ 7» города Калуги</w:t>
            </w:r>
            <w:r w:rsidR="00882130" w:rsidRPr="00C90193">
              <w:t>;</w:t>
            </w:r>
          </w:p>
          <w:p w14:paraId="06503DD3" w14:textId="756048DE" w:rsidR="00521CA8" w:rsidRPr="00C90193" w:rsidRDefault="00774535" w:rsidP="003E7004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  <w:r w:rsidR="00521CA8" w:rsidRPr="00C90193">
              <w:br/>
              <w:t>№ 14» города Калуги</w:t>
            </w:r>
            <w:r w:rsidR="00882130" w:rsidRPr="00C90193">
              <w:t>;</w:t>
            </w:r>
          </w:p>
          <w:p w14:paraId="674B5DF7" w14:textId="4FB4EEDB" w:rsidR="00521CA8" w:rsidRPr="00C90193" w:rsidRDefault="00774535" w:rsidP="00C70DB4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  <w:r w:rsidR="00521CA8" w:rsidRPr="00C90193">
              <w:br/>
              <w:t>№ 17» города Калуги</w:t>
            </w:r>
            <w:r w:rsidR="00882130" w:rsidRPr="00C90193">
              <w:t>;</w:t>
            </w:r>
          </w:p>
          <w:p w14:paraId="2F9E9A38" w14:textId="7BA68590" w:rsidR="00521CA8" w:rsidRPr="00C90193" w:rsidRDefault="00774535" w:rsidP="003E7004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«Гимназия № 19» города Калуги</w:t>
            </w:r>
            <w:r w:rsidR="00882130" w:rsidRPr="00C90193">
              <w:t>;</w:t>
            </w:r>
          </w:p>
          <w:p w14:paraId="04D492B0" w14:textId="56A0ECD7" w:rsidR="00521CA8" w:rsidRPr="00C90193" w:rsidRDefault="00774535" w:rsidP="00627A08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№ 2 им. М.Ф. Колонтаева» города Калуги; </w:t>
            </w:r>
          </w:p>
          <w:p w14:paraId="2135B554" w14:textId="14B68B8B" w:rsidR="00521CA8" w:rsidRPr="00C90193" w:rsidRDefault="00774535" w:rsidP="006D0628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  <w:r w:rsidR="00521CA8" w:rsidRPr="00C90193">
              <w:br/>
              <w:t>№ 21» города Калуги</w:t>
            </w:r>
          </w:p>
        </w:tc>
      </w:tr>
      <w:tr w:rsidR="00521CA8" w:rsidRPr="00C90193" w14:paraId="1D410D51" w14:textId="0236561E" w:rsidTr="00521CA8">
        <w:tc>
          <w:tcPr>
            <w:tcW w:w="709" w:type="dxa"/>
          </w:tcPr>
          <w:p w14:paraId="0FB78278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2EB45F71" w14:textId="77777777" w:rsidR="00521CA8" w:rsidRPr="00C90193" w:rsidRDefault="00521CA8" w:rsidP="64EBD564">
            <w:pPr>
              <w:suppressAutoHyphens w:val="0"/>
              <w:snapToGrid w:val="0"/>
              <w:ind w:right="-1"/>
              <w:jc w:val="both"/>
            </w:pPr>
            <w:r w:rsidRPr="00C90193">
              <w:t>Химия</w:t>
            </w:r>
          </w:p>
        </w:tc>
        <w:tc>
          <w:tcPr>
            <w:tcW w:w="5528" w:type="dxa"/>
          </w:tcPr>
          <w:p w14:paraId="65886563" w14:textId="2CAA1826" w:rsidR="00521CA8" w:rsidRPr="00C90193" w:rsidRDefault="00774535" w:rsidP="005C32DA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                       № 18» города Калуги</w:t>
            </w:r>
          </w:p>
        </w:tc>
      </w:tr>
      <w:tr w:rsidR="00521CA8" w:rsidRPr="00C90193" w14:paraId="18803848" w14:textId="02CB5197" w:rsidTr="00521CA8">
        <w:tc>
          <w:tcPr>
            <w:tcW w:w="709" w:type="dxa"/>
          </w:tcPr>
          <w:p w14:paraId="1FC39945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45B7C0D5" w14:textId="77777777" w:rsidR="00521CA8" w:rsidRPr="00C90193" w:rsidRDefault="00521CA8" w:rsidP="002A348D">
            <w:pPr>
              <w:suppressAutoHyphens w:val="0"/>
              <w:snapToGrid w:val="0"/>
              <w:ind w:right="-1"/>
              <w:jc w:val="both"/>
            </w:pPr>
            <w:r w:rsidRPr="00C90193">
              <w:t>Экономика</w:t>
            </w:r>
          </w:p>
        </w:tc>
        <w:tc>
          <w:tcPr>
            <w:tcW w:w="5528" w:type="dxa"/>
          </w:tcPr>
          <w:p w14:paraId="3A16B48C" w14:textId="3CC379E4" w:rsidR="00521CA8" w:rsidRPr="00C90193" w:rsidRDefault="00774535" w:rsidP="00F25982">
            <w:pPr>
              <w:suppressAutoHyphens w:val="0"/>
              <w:snapToGrid w:val="0"/>
              <w:ind w:right="-1"/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 общеобразовательная школа </w:t>
            </w:r>
          </w:p>
          <w:p w14:paraId="2E898B14" w14:textId="4CF94307" w:rsidR="00521CA8" w:rsidRPr="00C90193" w:rsidRDefault="00521CA8" w:rsidP="00F25982">
            <w:pPr>
              <w:suppressAutoHyphens w:val="0"/>
              <w:snapToGrid w:val="0"/>
              <w:ind w:right="-1"/>
              <w:jc w:val="both"/>
            </w:pPr>
            <w:r w:rsidRPr="00C90193">
              <w:t>№ 18» города Калуги</w:t>
            </w:r>
          </w:p>
        </w:tc>
      </w:tr>
      <w:tr w:rsidR="00521CA8" w:rsidRPr="005C32DA" w14:paraId="2A1D4D3A" w14:textId="727A58AB" w:rsidTr="00521CA8">
        <w:tc>
          <w:tcPr>
            <w:tcW w:w="709" w:type="dxa"/>
          </w:tcPr>
          <w:p w14:paraId="0562CB0E" w14:textId="77777777" w:rsidR="00521CA8" w:rsidRPr="00C90193" w:rsidRDefault="00521CA8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977" w:type="dxa"/>
          </w:tcPr>
          <w:p w14:paraId="116D480F" w14:textId="77777777" w:rsidR="00521CA8" w:rsidRPr="00C90193" w:rsidRDefault="00521CA8" w:rsidP="1AA4E9C1">
            <w:pPr>
              <w:suppressAutoHyphens w:val="0"/>
              <w:snapToGrid w:val="0"/>
              <w:ind w:right="-1"/>
              <w:jc w:val="both"/>
              <w:rPr>
                <w:kern w:val="2"/>
              </w:rPr>
            </w:pPr>
            <w:r w:rsidRPr="00C90193">
              <w:t>Экология</w:t>
            </w:r>
          </w:p>
        </w:tc>
        <w:tc>
          <w:tcPr>
            <w:tcW w:w="5528" w:type="dxa"/>
          </w:tcPr>
          <w:p w14:paraId="54F36457" w14:textId="447F1153" w:rsidR="00521CA8" w:rsidRPr="00C90193" w:rsidRDefault="00774535" w:rsidP="00115BFC">
            <w:pPr>
              <w:jc w:val="both"/>
            </w:pPr>
            <w:r w:rsidRPr="00C90193">
              <w:t>муниципальное</w:t>
            </w:r>
            <w:r w:rsidR="00521CA8" w:rsidRPr="00C90193">
              <w:t xml:space="preserve"> бюджетное общеобразовательное учреждение «Средняя</w:t>
            </w:r>
            <w:r w:rsidR="0016462F" w:rsidRPr="00C90193">
              <w:t xml:space="preserve"> общеобразовательная школа </w:t>
            </w:r>
            <w:r w:rsidR="0016462F" w:rsidRPr="00C90193">
              <w:br/>
              <w:t>№ 10 с углубленным изучением отдельных предметов</w:t>
            </w:r>
            <w:r w:rsidR="00521CA8" w:rsidRPr="00C90193">
              <w:t>» города Калуги</w:t>
            </w:r>
          </w:p>
        </w:tc>
      </w:tr>
    </w:tbl>
    <w:p w14:paraId="34CE0A41" w14:textId="77777777" w:rsidR="00DF4D5F" w:rsidRPr="005C32DA" w:rsidRDefault="00DF4D5F" w:rsidP="00DF4D5F">
      <w:pPr>
        <w:ind w:left="750"/>
      </w:pPr>
    </w:p>
    <w:p w14:paraId="62EBF3C5" w14:textId="77777777" w:rsidR="00DC31AE" w:rsidRPr="005C32DA" w:rsidRDefault="00DC31AE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sz w:val="24"/>
          <w:szCs w:val="24"/>
        </w:rPr>
      </w:pPr>
    </w:p>
    <w:sectPr w:rsidR="00DC31AE" w:rsidRPr="005C32DA" w:rsidSect="002A3200">
      <w:headerReference w:type="even" r:id="rId8"/>
      <w:headerReference w:type="default" r:id="rId9"/>
      <w:footnotePr>
        <w:pos w:val="beneathText"/>
      </w:footnotePr>
      <w:pgSz w:w="11905" w:h="16837"/>
      <w:pgMar w:top="1134" w:right="709" w:bottom="1134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C6E3" w14:textId="77777777" w:rsidR="00557AE2" w:rsidRDefault="00557AE2">
      <w:r>
        <w:separator/>
      </w:r>
    </w:p>
  </w:endnote>
  <w:endnote w:type="continuationSeparator" w:id="0">
    <w:p w14:paraId="65687992" w14:textId="77777777" w:rsidR="00557AE2" w:rsidRDefault="0055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4DC1" w14:textId="77777777" w:rsidR="00557AE2" w:rsidRDefault="00557AE2">
      <w:r>
        <w:separator/>
      </w:r>
    </w:p>
  </w:footnote>
  <w:footnote w:type="continuationSeparator" w:id="0">
    <w:p w14:paraId="35F29B02" w14:textId="77777777" w:rsidR="00557AE2" w:rsidRDefault="0055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6151D7" w:rsidRDefault="006151D7" w:rsidP="00B26C5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946DB82" w14:textId="77777777" w:rsidR="006151D7" w:rsidRDefault="006151D7" w:rsidP="006151D7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EAC189B" w:rsidR="006151D7" w:rsidRDefault="006151D7" w:rsidP="00B26C5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4CA1">
      <w:rPr>
        <w:rStyle w:val="a3"/>
        <w:noProof/>
      </w:rPr>
      <w:t>3</w:t>
    </w:r>
    <w:r>
      <w:rPr>
        <w:rStyle w:val="a3"/>
      </w:rPr>
      <w:fldChar w:fldCharType="end"/>
    </w:r>
  </w:p>
  <w:p w14:paraId="6D98A12B" w14:textId="77777777" w:rsidR="00AE20A7" w:rsidRDefault="00AE20A7" w:rsidP="00B90AA9">
    <w:pPr>
      <w:pStyle w:val="ad"/>
      <w:tabs>
        <w:tab w:val="clear" w:pos="9355"/>
        <w:tab w:val="left" w:pos="8647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hybridMultilevel"/>
    <w:tmpl w:val="00000003"/>
    <w:name w:val="WW8Num3"/>
    <w:lvl w:ilvl="0" w:tplc="60D0725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3B06D79A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BCE2DDE8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A6B4D2F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FC981B5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D89EC42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2398CF1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9F5E596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2F461484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hybridMultilevel"/>
    <w:tmpl w:val="00000005"/>
    <w:name w:val="WW8Num5"/>
    <w:lvl w:ilvl="0" w:tplc="32960A4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A334A01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05C228F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84D69314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EEBC3240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17CC636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BED6A10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70C2305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104A6AD4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hybridMultilevel"/>
    <w:tmpl w:val="00000006"/>
    <w:name w:val="WW8Num6"/>
    <w:lvl w:ilvl="0" w:tplc="EDC2C70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FACE45CC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F3A838A6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B46C1A6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84624CA8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43CE9DA4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1F14B0E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1716264A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339E8416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hybridMultilevel"/>
    <w:tmpl w:val="00000007"/>
    <w:name w:val="WW8Num7"/>
    <w:lvl w:ilvl="0" w:tplc="664C10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20E42C6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D68C324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32844FB4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3CF62E3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424CBBD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2F38E244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D3C4A90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D39A68BC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hybridMultilevel"/>
    <w:tmpl w:val="00000008"/>
    <w:name w:val="WW8Num8"/>
    <w:lvl w:ilvl="0" w:tplc="5106D46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8B34DE32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A1884AD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3BFA72E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6AC0DD7A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19204428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22BE141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EF5E87C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5D647F0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>
    <w:nsid w:val="00000009"/>
    <w:multiLevelType w:val="hybridMultilevel"/>
    <w:tmpl w:val="00000009"/>
    <w:name w:val="WW8Num9"/>
    <w:lvl w:ilvl="0" w:tplc="8B0254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F01636AC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C1A67DB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08DEAF0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69B8597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9E6D5C8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00E8FB7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ED822D5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C9126A30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0B"/>
    <w:multiLevelType w:val="hybridMultilevel"/>
    <w:tmpl w:val="0000000B"/>
    <w:name w:val="WW8Num11"/>
    <w:lvl w:ilvl="0" w:tplc="0EA4F1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5F907E3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8CA64440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BEC6313A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05F4DE8C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1E006E2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31D41B0C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DC961CE2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608F7C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hybridMultilevel"/>
    <w:tmpl w:val="0000000C"/>
    <w:name w:val="WW8Num12"/>
    <w:lvl w:ilvl="0" w:tplc="EF426B4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27EEB7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EE582B08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57D6173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05E6BBA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558C2C04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E6E8FF8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6860A812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25FC85EA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hybridMultilevel"/>
    <w:tmpl w:val="0000000D"/>
    <w:name w:val="WW8Num13"/>
    <w:lvl w:ilvl="0" w:tplc="F63ADA7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173009E6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0706C6F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9C4C7C2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791CB35A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39AA88E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ED5A2B40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994C5FE8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ABCC4ED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E"/>
    <w:multiLevelType w:val="hybridMultilevel"/>
    <w:tmpl w:val="0000000E"/>
    <w:name w:val="WW8Num14"/>
    <w:lvl w:ilvl="0" w:tplc="53B80ADE">
      <w:start w:val="1"/>
      <w:numFmt w:val="decimal"/>
      <w:lvlText w:val="%1."/>
      <w:lvlJc w:val="left"/>
      <w:pPr>
        <w:tabs>
          <w:tab w:val="num" w:pos="7665"/>
        </w:tabs>
        <w:ind w:left="6945" w:firstLine="0"/>
      </w:pPr>
    </w:lvl>
    <w:lvl w:ilvl="1" w:tplc="67580350">
      <w:start w:val="1"/>
      <w:numFmt w:val="decimal"/>
      <w:lvlText w:val="%2."/>
      <w:lvlJc w:val="left"/>
      <w:pPr>
        <w:tabs>
          <w:tab w:val="num" w:pos="5618"/>
        </w:tabs>
        <w:ind w:left="4538" w:firstLine="0"/>
      </w:pPr>
    </w:lvl>
    <w:lvl w:ilvl="2" w:tplc="87DEB3B0">
      <w:start w:val="1"/>
      <w:numFmt w:val="decimal"/>
      <w:lvlText w:val="%3."/>
      <w:lvlJc w:val="left"/>
      <w:pPr>
        <w:tabs>
          <w:tab w:val="num" w:pos="5978"/>
        </w:tabs>
        <w:ind w:left="4538" w:firstLine="0"/>
      </w:pPr>
    </w:lvl>
    <w:lvl w:ilvl="3" w:tplc="13723D60">
      <w:start w:val="1"/>
      <w:numFmt w:val="decimal"/>
      <w:lvlText w:val="%4."/>
      <w:lvlJc w:val="left"/>
      <w:pPr>
        <w:tabs>
          <w:tab w:val="num" w:pos="6338"/>
        </w:tabs>
        <w:ind w:left="4538" w:firstLine="0"/>
      </w:pPr>
    </w:lvl>
    <w:lvl w:ilvl="4" w:tplc="F6689730">
      <w:start w:val="1"/>
      <w:numFmt w:val="decimal"/>
      <w:lvlText w:val="%5."/>
      <w:lvlJc w:val="left"/>
      <w:pPr>
        <w:tabs>
          <w:tab w:val="num" w:pos="6698"/>
        </w:tabs>
        <w:ind w:left="4538" w:firstLine="0"/>
      </w:pPr>
    </w:lvl>
    <w:lvl w:ilvl="5" w:tplc="A2620726">
      <w:start w:val="1"/>
      <w:numFmt w:val="decimal"/>
      <w:lvlText w:val="%6."/>
      <w:lvlJc w:val="left"/>
      <w:pPr>
        <w:tabs>
          <w:tab w:val="num" w:pos="7058"/>
        </w:tabs>
        <w:ind w:left="4538" w:firstLine="0"/>
      </w:pPr>
    </w:lvl>
    <w:lvl w:ilvl="6" w:tplc="98E2A4E8">
      <w:start w:val="1"/>
      <w:numFmt w:val="decimal"/>
      <w:lvlText w:val="%7."/>
      <w:lvlJc w:val="left"/>
      <w:pPr>
        <w:tabs>
          <w:tab w:val="num" w:pos="7418"/>
        </w:tabs>
        <w:ind w:left="4538" w:firstLine="0"/>
      </w:pPr>
    </w:lvl>
    <w:lvl w:ilvl="7" w:tplc="F26CD862">
      <w:start w:val="1"/>
      <w:numFmt w:val="decimal"/>
      <w:lvlText w:val="%8."/>
      <w:lvlJc w:val="left"/>
      <w:pPr>
        <w:tabs>
          <w:tab w:val="num" w:pos="7778"/>
        </w:tabs>
        <w:ind w:left="4538" w:firstLine="0"/>
      </w:pPr>
    </w:lvl>
    <w:lvl w:ilvl="8" w:tplc="DD082256">
      <w:start w:val="1"/>
      <w:numFmt w:val="decimal"/>
      <w:lvlText w:val="%9."/>
      <w:lvlJc w:val="left"/>
      <w:pPr>
        <w:tabs>
          <w:tab w:val="num" w:pos="8138"/>
        </w:tabs>
        <w:ind w:left="4538" w:firstLine="0"/>
      </w:pPr>
    </w:lvl>
  </w:abstractNum>
  <w:abstractNum w:abstractNumId="14">
    <w:nsid w:val="0000000F"/>
    <w:multiLevelType w:val="hybridMultilevel"/>
    <w:tmpl w:val="0000000F"/>
    <w:name w:val="WW8Num15"/>
    <w:lvl w:ilvl="0" w:tplc="CD7825F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EDEAB4B6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2FB833EA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1394951C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E0E89E1E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6F5C75E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EFF079BC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7E46A120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B2143E5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0"/>
    <w:multiLevelType w:val="hybridMultilevel"/>
    <w:tmpl w:val="00000010"/>
    <w:name w:val="WW8Num16"/>
    <w:lvl w:ilvl="0" w:tplc="828EFBA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E6943922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14D6C0FC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32B0FD02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EA16CF48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884C35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0E4CD00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9984C83C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62B40B1A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1"/>
    <w:multiLevelType w:val="hybridMultilevel"/>
    <w:tmpl w:val="00000011"/>
    <w:name w:val="WW8Num17"/>
    <w:lvl w:ilvl="0" w:tplc="17206F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A3B6003A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0400F33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2AF43246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2484552C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DBEC9BEC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319C81AA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D8025238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C804C56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>
    <w:nsid w:val="00000012"/>
    <w:multiLevelType w:val="hybridMultilevel"/>
    <w:tmpl w:val="00000012"/>
    <w:name w:val="WW8Num18"/>
    <w:lvl w:ilvl="0" w:tplc="431AB9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DB5298D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E698F79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6F8A883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1B80636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4E5A3846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4DF6459E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0C988C5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E7E6414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2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4"/>
    <w:multiLevelType w:val="hybridMultilevel"/>
    <w:tmpl w:val="00000014"/>
    <w:name w:val="WW8Num20"/>
    <w:lvl w:ilvl="0" w:tplc="DC6EF5C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DD103178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4F5AA0E8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95B256D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FC82B45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E7125BAE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B12433A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B8204E7C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61009D66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>
    <w:nsid w:val="00000016"/>
    <w:multiLevelType w:val="hybridMultilevel"/>
    <w:tmpl w:val="00000016"/>
    <w:name w:val="WW8Num22"/>
    <w:lvl w:ilvl="0" w:tplc="5A0016D8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</w:lvl>
    <w:lvl w:ilvl="1" w:tplc="DA881EF8">
      <w:numFmt w:val="decimal"/>
      <w:lvlText w:val=""/>
      <w:lvlJc w:val="left"/>
    </w:lvl>
    <w:lvl w:ilvl="2" w:tplc="8CF63152">
      <w:numFmt w:val="decimal"/>
      <w:lvlText w:val=""/>
      <w:lvlJc w:val="left"/>
    </w:lvl>
    <w:lvl w:ilvl="3" w:tplc="9EA8149E">
      <w:numFmt w:val="decimal"/>
      <w:lvlText w:val=""/>
      <w:lvlJc w:val="left"/>
    </w:lvl>
    <w:lvl w:ilvl="4" w:tplc="460475E8">
      <w:numFmt w:val="decimal"/>
      <w:lvlText w:val=""/>
      <w:lvlJc w:val="left"/>
    </w:lvl>
    <w:lvl w:ilvl="5" w:tplc="D0560722">
      <w:numFmt w:val="decimal"/>
      <w:lvlText w:val=""/>
      <w:lvlJc w:val="left"/>
    </w:lvl>
    <w:lvl w:ilvl="6" w:tplc="EEEC779E">
      <w:numFmt w:val="decimal"/>
      <w:lvlText w:val=""/>
      <w:lvlJc w:val="left"/>
    </w:lvl>
    <w:lvl w:ilvl="7" w:tplc="7382A96A">
      <w:numFmt w:val="decimal"/>
      <w:lvlText w:val=""/>
      <w:lvlJc w:val="left"/>
    </w:lvl>
    <w:lvl w:ilvl="8" w:tplc="ED1C0B70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name w:val="WW8Num23"/>
    <w:lvl w:ilvl="0" w:tplc="95B0189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18FCCDD2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A0BCDDF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F0A6D4B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332687CC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2CCA86F4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AE78C52A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8F762D8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02C45FF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>
    <w:nsid w:val="00000018"/>
    <w:multiLevelType w:val="hybridMultilevel"/>
    <w:tmpl w:val="D9123F78"/>
    <w:name w:val="WW8Num24"/>
    <w:lvl w:ilvl="0" w:tplc="FB1E58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AB6E060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 w:tplc="87425350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 w:tplc="9AE6D3E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 w:tplc="11CAC570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 w:tplc="136C7B5C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 w:tplc="18C4838A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 w:tplc="EB0A73B8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 w:tplc="F9F83AF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>
    <w:nsid w:val="0000001A"/>
    <w:multiLevelType w:val="hybridMultilevel"/>
    <w:tmpl w:val="0000001A"/>
    <w:name w:val="WW8Num26"/>
    <w:lvl w:ilvl="0" w:tplc="83C211F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DFDE0B1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E6EEFC76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F62A3E6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6A4677D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1307E4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5DC24AFE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40EE6174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03424AD2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hybridMultilevel"/>
    <w:tmpl w:val="0000001C"/>
    <w:name w:val="WW8Num28"/>
    <w:lvl w:ilvl="0" w:tplc="18EA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8E6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E25A7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430DCF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C30F0B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97823B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61075E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8AA9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280041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hybridMultilevel"/>
    <w:tmpl w:val="0000001D"/>
    <w:name w:val="WW8Num29"/>
    <w:lvl w:ilvl="0" w:tplc="4FA4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47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E0290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8EA0B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1EA59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0C4BA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9B2501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2D4E7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93CBBB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hybridMultilevel"/>
    <w:tmpl w:val="0000001E"/>
    <w:name w:val="WW8Num30"/>
    <w:lvl w:ilvl="0" w:tplc="5446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69C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C608A9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B10DB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126154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83E524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A3CE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0266E4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C225D2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hybridMultilevel"/>
    <w:tmpl w:val="0000001F"/>
    <w:name w:val="WW8Num31"/>
    <w:lvl w:ilvl="0" w:tplc="079E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6BB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0E039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9AC2C2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63E87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854021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B4843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B407BF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A3252E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hybridMultilevel"/>
    <w:tmpl w:val="00000020"/>
    <w:name w:val="WW8Num32"/>
    <w:lvl w:ilvl="0" w:tplc="5928E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2C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E61B8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8069BF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05CF73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9C0413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F58B6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076CC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0C6F26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hybridMultilevel"/>
    <w:tmpl w:val="00000021"/>
    <w:name w:val="WW8Num33"/>
    <w:lvl w:ilvl="0" w:tplc="8108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0D3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BC02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0E347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1E49C5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168292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DCC64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D9EC3C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F56E69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hybridMultilevel"/>
    <w:tmpl w:val="00000023"/>
    <w:name w:val="WW8Num35"/>
    <w:lvl w:ilvl="0" w:tplc="2814D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2CD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02A7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B7442C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A863A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1C22B8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EA6240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CAEC96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D44DF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hybridMultilevel"/>
    <w:tmpl w:val="00000024"/>
    <w:name w:val="WW8Num36"/>
    <w:lvl w:ilvl="0" w:tplc="4644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C95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0E2CA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386CA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D42499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28E4B0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F94E16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3E4816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39A9C3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hybridMultilevel"/>
    <w:tmpl w:val="00000025"/>
    <w:name w:val="WW8Num37"/>
    <w:lvl w:ilvl="0" w:tplc="BD866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BF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9CA85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64931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AA6CB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5ABCD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62C7A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EC5FD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FE2B35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hybridMultilevel"/>
    <w:tmpl w:val="00000027"/>
    <w:name w:val="WW8Num39"/>
    <w:lvl w:ilvl="0" w:tplc="2A544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AE8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30774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D2AE2B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EAC73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36E12E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FDA50D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86E5D4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D6257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hybridMultilevel"/>
    <w:tmpl w:val="00000029"/>
    <w:name w:val="WW8Num41"/>
    <w:lvl w:ilvl="0" w:tplc="D17A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604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820A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F9AF2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1665C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5A509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C5E347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4E066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0101F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hybridMultilevel"/>
    <w:tmpl w:val="0000002A"/>
    <w:name w:val="WW8Num42"/>
    <w:lvl w:ilvl="0" w:tplc="F85A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4BB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90A0D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0EAFEC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586FA5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532EFA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84C9B8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248239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77421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hybridMultilevel"/>
    <w:tmpl w:val="0000002B"/>
    <w:name w:val="WW8Num43"/>
    <w:lvl w:ilvl="0" w:tplc="A9C2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EB1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E6869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D4880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0189B9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A84921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4789B7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9C0A2F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F042EF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hybridMultilevel"/>
    <w:tmpl w:val="0000002C"/>
    <w:name w:val="WW8Num44"/>
    <w:lvl w:ilvl="0" w:tplc="F69A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256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16E8C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97ADF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FC8501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744753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61ACCA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8C459A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5E68F2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hybridMultilevel"/>
    <w:tmpl w:val="0000002D"/>
    <w:name w:val="WW8Num45"/>
    <w:lvl w:ilvl="0" w:tplc="28E0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F2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F8F9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1A4627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902AB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78A3D4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A94184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93497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920A4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hybridMultilevel"/>
    <w:tmpl w:val="0000002E"/>
    <w:name w:val="WW8Num46"/>
    <w:lvl w:ilvl="0" w:tplc="0972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04806">
      <w:start w:val="2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74227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1D469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C2C225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EB4787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1C6361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5BAA55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248C14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4C93B7B"/>
    <w:multiLevelType w:val="hybridMultilevel"/>
    <w:tmpl w:val="7C4AB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65D1AE9"/>
    <w:multiLevelType w:val="hybridMultilevel"/>
    <w:tmpl w:val="158A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7A13415"/>
    <w:multiLevelType w:val="multilevel"/>
    <w:tmpl w:val="17A134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>
    <w:nsid w:val="18912C0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0">
    <w:nsid w:val="2DF30F45"/>
    <w:multiLevelType w:val="hybridMultilevel"/>
    <w:tmpl w:val="05282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3F2D1D"/>
    <w:multiLevelType w:val="hybridMultilevel"/>
    <w:tmpl w:val="45009D9C"/>
    <w:lvl w:ilvl="0" w:tplc="75C6BB8A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>
    <w:nsid w:val="48B22B8B"/>
    <w:multiLevelType w:val="hybridMultilevel"/>
    <w:tmpl w:val="19DA1CBA"/>
    <w:lvl w:ilvl="0" w:tplc="8794D496">
      <w:start w:val="1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3">
    <w:nsid w:val="4A9800DF"/>
    <w:multiLevelType w:val="hybridMultilevel"/>
    <w:tmpl w:val="4FF0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DC4A83"/>
    <w:multiLevelType w:val="hybridMultilevel"/>
    <w:tmpl w:val="B9B29A8A"/>
    <w:lvl w:ilvl="0" w:tplc="BC268FE4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>
    <w:nsid w:val="60670C1B"/>
    <w:multiLevelType w:val="hybridMultilevel"/>
    <w:tmpl w:val="79E4A87E"/>
    <w:lvl w:ilvl="0" w:tplc="5C0E1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E52505"/>
    <w:multiLevelType w:val="hybridMultilevel"/>
    <w:tmpl w:val="CAD4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F16E7A"/>
    <w:multiLevelType w:val="hybridMultilevel"/>
    <w:tmpl w:val="0BC2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9E4F7F"/>
    <w:multiLevelType w:val="hybridMultilevel"/>
    <w:tmpl w:val="B29E0C36"/>
    <w:lvl w:ilvl="0" w:tplc="B1B60052">
      <w:start w:val="1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21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52"/>
  </w:num>
  <w:num w:numId="43">
    <w:abstractNumId w:val="51"/>
  </w:num>
  <w:num w:numId="44">
    <w:abstractNumId w:val="58"/>
  </w:num>
  <w:num w:numId="45">
    <w:abstractNumId w:val="21"/>
  </w:num>
  <w:num w:numId="46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05"/>
    <w:rsid w:val="00001487"/>
    <w:rsid w:val="00002EC5"/>
    <w:rsid w:val="000068AD"/>
    <w:rsid w:val="00010B18"/>
    <w:rsid w:val="00020261"/>
    <w:rsid w:val="00027CD0"/>
    <w:rsid w:val="00030EF3"/>
    <w:rsid w:val="00031E1C"/>
    <w:rsid w:val="000365C1"/>
    <w:rsid w:val="000375C5"/>
    <w:rsid w:val="00047283"/>
    <w:rsid w:val="000566C7"/>
    <w:rsid w:val="0006747C"/>
    <w:rsid w:val="000709F7"/>
    <w:rsid w:val="00074C7C"/>
    <w:rsid w:val="00075B53"/>
    <w:rsid w:val="000767DC"/>
    <w:rsid w:val="00077D7D"/>
    <w:rsid w:val="00081A0C"/>
    <w:rsid w:val="00082A3D"/>
    <w:rsid w:val="00082A57"/>
    <w:rsid w:val="00083A54"/>
    <w:rsid w:val="000857DA"/>
    <w:rsid w:val="00085D11"/>
    <w:rsid w:val="00090725"/>
    <w:rsid w:val="00090FE2"/>
    <w:rsid w:val="00091327"/>
    <w:rsid w:val="000918AF"/>
    <w:rsid w:val="000A6569"/>
    <w:rsid w:val="000A777B"/>
    <w:rsid w:val="000B27FD"/>
    <w:rsid w:val="000B5848"/>
    <w:rsid w:val="000C030B"/>
    <w:rsid w:val="000C3742"/>
    <w:rsid w:val="000C477F"/>
    <w:rsid w:val="000C63BC"/>
    <w:rsid w:val="000C682E"/>
    <w:rsid w:val="000C7068"/>
    <w:rsid w:val="000C7815"/>
    <w:rsid w:val="000D52F1"/>
    <w:rsid w:val="000D554D"/>
    <w:rsid w:val="000D7304"/>
    <w:rsid w:val="000D7A37"/>
    <w:rsid w:val="000E3BA5"/>
    <w:rsid w:val="000E4A9F"/>
    <w:rsid w:val="000F01DC"/>
    <w:rsid w:val="000F169C"/>
    <w:rsid w:val="0010045A"/>
    <w:rsid w:val="001050EA"/>
    <w:rsid w:val="00106F16"/>
    <w:rsid w:val="0011097C"/>
    <w:rsid w:val="00113D33"/>
    <w:rsid w:val="00115BE0"/>
    <w:rsid w:val="00115BFC"/>
    <w:rsid w:val="001169E4"/>
    <w:rsid w:val="00116BD7"/>
    <w:rsid w:val="001278DD"/>
    <w:rsid w:val="001328F3"/>
    <w:rsid w:val="0013412B"/>
    <w:rsid w:val="0013655E"/>
    <w:rsid w:val="00141D75"/>
    <w:rsid w:val="00142AC1"/>
    <w:rsid w:val="0014459E"/>
    <w:rsid w:val="001457C8"/>
    <w:rsid w:val="00146250"/>
    <w:rsid w:val="0014778A"/>
    <w:rsid w:val="001503CC"/>
    <w:rsid w:val="00153F63"/>
    <w:rsid w:val="00157ADD"/>
    <w:rsid w:val="0016049D"/>
    <w:rsid w:val="00161153"/>
    <w:rsid w:val="001616E1"/>
    <w:rsid w:val="00163545"/>
    <w:rsid w:val="0016462F"/>
    <w:rsid w:val="00171CDE"/>
    <w:rsid w:val="001729DE"/>
    <w:rsid w:val="00174E1A"/>
    <w:rsid w:val="001779E7"/>
    <w:rsid w:val="001843F4"/>
    <w:rsid w:val="001848BB"/>
    <w:rsid w:val="00184A86"/>
    <w:rsid w:val="001926BF"/>
    <w:rsid w:val="00195AB1"/>
    <w:rsid w:val="00196AEB"/>
    <w:rsid w:val="001A3FD1"/>
    <w:rsid w:val="001A4B25"/>
    <w:rsid w:val="001A510C"/>
    <w:rsid w:val="001B1D17"/>
    <w:rsid w:val="001B37C2"/>
    <w:rsid w:val="001B415A"/>
    <w:rsid w:val="001B429A"/>
    <w:rsid w:val="001B4346"/>
    <w:rsid w:val="001B4EA7"/>
    <w:rsid w:val="001B5390"/>
    <w:rsid w:val="001B6B1C"/>
    <w:rsid w:val="001C10AD"/>
    <w:rsid w:val="001C367B"/>
    <w:rsid w:val="001C5458"/>
    <w:rsid w:val="001C5E46"/>
    <w:rsid w:val="001C7CEA"/>
    <w:rsid w:val="001D238C"/>
    <w:rsid w:val="001F4394"/>
    <w:rsid w:val="001F73F8"/>
    <w:rsid w:val="001F7540"/>
    <w:rsid w:val="00202293"/>
    <w:rsid w:val="0021148E"/>
    <w:rsid w:val="002155D2"/>
    <w:rsid w:val="00215818"/>
    <w:rsid w:val="002166E3"/>
    <w:rsid w:val="00220881"/>
    <w:rsid w:val="00223F13"/>
    <w:rsid w:val="00226546"/>
    <w:rsid w:val="00227CD2"/>
    <w:rsid w:val="00232244"/>
    <w:rsid w:val="002325C3"/>
    <w:rsid w:val="00233FB7"/>
    <w:rsid w:val="0024422B"/>
    <w:rsid w:val="002515B4"/>
    <w:rsid w:val="00256BA1"/>
    <w:rsid w:val="002619E5"/>
    <w:rsid w:val="00261AE6"/>
    <w:rsid w:val="00261F7D"/>
    <w:rsid w:val="00262FE7"/>
    <w:rsid w:val="002637BB"/>
    <w:rsid w:val="00264A98"/>
    <w:rsid w:val="00264B93"/>
    <w:rsid w:val="00265D15"/>
    <w:rsid w:val="00267741"/>
    <w:rsid w:val="00274C35"/>
    <w:rsid w:val="00275FA6"/>
    <w:rsid w:val="00277253"/>
    <w:rsid w:val="00283609"/>
    <w:rsid w:val="00283862"/>
    <w:rsid w:val="00287E44"/>
    <w:rsid w:val="0029571B"/>
    <w:rsid w:val="002957F7"/>
    <w:rsid w:val="00295CA1"/>
    <w:rsid w:val="00297728"/>
    <w:rsid w:val="002A3200"/>
    <w:rsid w:val="002A348D"/>
    <w:rsid w:val="002A445F"/>
    <w:rsid w:val="002A7408"/>
    <w:rsid w:val="002B0680"/>
    <w:rsid w:val="002B2F8D"/>
    <w:rsid w:val="002B38C3"/>
    <w:rsid w:val="002B3BAA"/>
    <w:rsid w:val="002B60AA"/>
    <w:rsid w:val="002B6C49"/>
    <w:rsid w:val="002C02B7"/>
    <w:rsid w:val="002C1939"/>
    <w:rsid w:val="002C7825"/>
    <w:rsid w:val="002D447E"/>
    <w:rsid w:val="002D4CD3"/>
    <w:rsid w:val="002D5B8C"/>
    <w:rsid w:val="002E0A0D"/>
    <w:rsid w:val="002E1FD6"/>
    <w:rsid w:val="002F09C9"/>
    <w:rsid w:val="00300921"/>
    <w:rsid w:val="00300FB4"/>
    <w:rsid w:val="003038BB"/>
    <w:rsid w:val="0030578C"/>
    <w:rsid w:val="00306258"/>
    <w:rsid w:val="00306911"/>
    <w:rsid w:val="003102D7"/>
    <w:rsid w:val="00311832"/>
    <w:rsid w:val="003147EA"/>
    <w:rsid w:val="00320F34"/>
    <w:rsid w:val="0032210D"/>
    <w:rsid w:val="00323DF4"/>
    <w:rsid w:val="00323EAD"/>
    <w:rsid w:val="00333370"/>
    <w:rsid w:val="0033447C"/>
    <w:rsid w:val="003357BA"/>
    <w:rsid w:val="00342FC0"/>
    <w:rsid w:val="00346B22"/>
    <w:rsid w:val="00347FA9"/>
    <w:rsid w:val="00350FD3"/>
    <w:rsid w:val="00355320"/>
    <w:rsid w:val="0036692B"/>
    <w:rsid w:val="003705C6"/>
    <w:rsid w:val="003776AF"/>
    <w:rsid w:val="003836EA"/>
    <w:rsid w:val="0038375B"/>
    <w:rsid w:val="00384CDD"/>
    <w:rsid w:val="00384ED7"/>
    <w:rsid w:val="0039217A"/>
    <w:rsid w:val="003939DD"/>
    <w:rsid w:val="00397F5C"/>
    <w:rsid w:val="003B3FC1"/>
    <w:rsid w:val="003C3220"/>
    <w:rsid w:val="003C39D6"/>
    <w:rsid w:val="003C5F0C"/>
    <w:rsid w:val="003C6BAE"/>
    <w:rsid w:val="003D1401"/>
    <w:rsid w:val="003D34E1"/>
    <w:rsid w:val="003D7999"/>
    <w:rsid w:val="003E0520"/>
    <w:rsid w:val="003E1013"/>
    <w:rsid w:val="003E654E"/>
    <w:rsid w:val="003E7004"/>
    <w:rsid w:val="003F1AF2"/>
    <w:rsid w:val="003F22EA"/>
    <w:rsid w:val="003F5E71"/>
    <w:rsid w:val="0040071E"/>
    <w:rsid w:val="0040101A"/>
    <w:rsid w:val="004010DA"/>
    <w:rsid w:val="00410D1D"/>
    <w:rsid w:val="00411D3B"/>
    <w:rsid w:val="00414860"/>
    <w:rsid w:val="00416883"/>
    <w:rsid w:val="004225D3"/>
    <w:rsid w:val="00426D9D"/>
    <w:rsid w:val="00431C91"/>
    <w:rsid w:val="004344B4"/>
    <w:rsid w:val="004367BF"/>
    <w:rsid w:val="0044091F"/>
    <w:rsid w:val="00440AC8"/>
    <w:rsid w:val="0044121C"/>
    <w:rsid w:val="00441B4E"/>
    <w:rsid w:val="0044218E"/>
    <w:rsid w:val="0044232C"/>
    <w:rsid w:val="00444FD5"/>
    <w:rsid w:val="004458F9"/>
    <w:rsid w:val="004464D6"/>
    <w:rsid w:val="00447BDD"/>
    <w:rsid w:val="00450FD3"/>
    <w:rsid w:val="00451A15"/>
    <w:rsid w:val="00452887"/>
    <w:rsid w:val="0045753E"/>
    <w:rsid w:val="00460BFD"/>
    <w:rsid w:val="004614E2"/>
    <w:rsid w:val="0046448C"/>
    <w:rsid w:val="004657BD"/>
    <w:rsid w:val="00467279"/>
    <w:rsid w:val="004707D2"/>
    <w:rsid w:val="00470D1C"/>
    <w:rsid w:val="004766E6"/>
    <w:rsid w:val="004848B2"/>
    <w:rsid w:val="00484F0A"/>
    <w:rsid w:val="00487F42"/>
    <w:rsid w:val="00495A5B"/>
    <w:rsid w:val="00497F11"/>
    <w:rsid w:val="004A7765"/>
    <w:rsid w:val="004A7DC0"/>
    <w:rsid w:val="004B316E"/>
    <w:rsid w:val="004B72D4"/>
    <w:rsid w:val="004C416D"/>
    <w:rsid w:val="004C4990"/>
    <w:rsid w:val="004C4A36"/>
    <w:rsid w:val="004D167D"/>
    <w:rsid w:val="004D7064"/>
    <w:rsid w:val="004D75E4"/>
    <w:rsid w:val="004E1896"/>
    <w:rsid w:val="004E1BFF"/>
    <w:rsid w:val="004E3D86"/>
    <w:rsid w:val="004F0695"/>
    <w:rsid w:val="004F28FB"/>
    <w:rsid w:val="004F4FD5"/>
    <w:rsid w:val="004F76C6"/>
    <w:rsid w:val="004F7E77"/>
    <w:rsid w:val="00502A5E"/>
    <w:rsid w:val="00503F2E"/>
    <w:rsid w:val="005046AD"/>
    <w:rsid w:val="00513A6A"/>
    <w:rsid w:val="005143FB"/>
    <w:rsid w:val="00514C6C"/>
    <w:rsid w:val="00521CA8"/>
    <w:rsid w:val="0052235B"/>
    <w:rsid w:val="0052574D"/>
    <w:rsid w:val="00526474"/>
    <w:rsid w:val="00527F42"/>
    <w:rsid w:val="00530CC1"/>
    <w:rsid w:val="00530F4F"/>
    <w:rsid w:val="00530F58"/>
    <w:rsid w:val="0053104D"/>
    <w:rsid w:val="00534E19"/>
    <w:rsid w:val="005430A0"/>
    <w:rsid w:val="0054554A"/>
    <w:rsid w:val="00551080"/>
    <w:rsid w:val="005522C4"/>
    <w:rsid w:val="00552916"/>
    <w:rsid w:val="0055371A"/>
    <w:rsid w:val="00553D0D"/>
    <w:rsid w:val="00554AD6"/>
    <w:rsid w:val="00554C00"/>
    <w:rsid w:val="005568F0"/>
    <w:rsid w:val="005570FD"/>
    <w:rsid w:val="00557AE2"/>
    <w:rsid w:val="00561594"/>
    <w:rsid w:val="005616D2"/>
    <w:rsid w:val="00564B4A"/>
    <w:rsid w:val="00567258"/>
    <w:rsid w:val="005719F5"/>
    <w:rsid w:val="00575042"/>
    <w:rsid w:val="00577144"/>
    <w:rsid w:val="00577D25"/>
    <w:rsid w:val="00580572"/>
    <w:rsid w:val="005807CE"/>
    <w:rsid w:val="00582DF8"/>
    <w:rsid w:val="00585B0C"/>
    <w:rsid w:val="00590D92"/>
    <w:rsid w:val="0059199F"/>
    <w:rsid w:val="00594F6B"/>
    <w:rsid w:val="00597C89"/>
    <w:rsid w:val="005A3F3A"/>
    <w:rsid w:val="005A5DD9"/>
    <w:rsid w:val="005B1717"/>
    <w:rsid w:val="005B2814"/>
    <w:rsid w:val="005C0446"/>
    <w:rsid w:val="005C32DA"/>
    <w:rsid w:val="005C576D"/>
    <w:rsid w:val="005C6758"/>
    <w:rsid w:val="005C748E"/>
    <w:rsid w:val="005C7B02"/>
    <w:rsid w:val="005D3CD7"/>
    <w:rsid w:val="005D3D21"/>
    <w:rsid w:val="005D432A"/>
    <w:rsid w:val="005D4935"/>
    <w:rsid w:val="005D69DC"/>
    <w:rsid w:val="005E017A"/>
    <w:rsid w:val="005E4BB3"/>
    <w:rsid w:val="005E76EE"/>
    <w:rsid w:val="005F1687"/>
    <w:rsid w:val="005F2CF5"/>
    <w:rsid w:val="005F2FD5"/>
    <w:rsid w:val="005F3953"/>
    <w:rsid w:val="005F7B88"/>
    <w:rsid w:val="0060006B"/>
    <w:rsid w:val="006014B8"/>
    <w:rsid w:val="006063FD"/>
    <w:rsid w:val="00610513"/>
    <w:rsid w:val="00610B43"/>
    <w:rsid w:val="00611760"/>
    <w:rsid w:val="006151D7"/>
    <w:rsid w:val="00616830"/>
    <w:rsid w:val="00617872"/>
    <w:rsid w:val="00617B91"/>
    <w:rsid w:val="00620D75"/>
    <w:rsid w:val="0062180C"/>
    <w:rsid w:val="006229CE"/>
    <w:rsid w:val="00624DD7"/>
    <w:rsid w:val="00627A08"/>
    <w:rsid w:val="00630674"/>
    <w:rsid w:val="006351A5"/>
    <w:rsid w:val="006409A5"/>
    <w:rsid w:val="00641A00"/>
    <w:rsid w:val="00647C2D"/>
    <w:rsid w:val="00655C2C"/>
    <w:rsid w:val="0065653D"/>
    <w:rsid w:val="0066607C"/>
    <w:rsid w:val="0067324C"/>
    <w:rsid w:val="00675C45"/>
    <w:rsid w:val="006764E7"/>
    <w:rsid w:val="00677D41"/>
    <w:rsid w:val="00691758"/>
    <w:rsid w:val="00692CB8"/>
    <w:rsid w:val="00693590"/>
    <w:rsid w:val="00696669"/>
    <w:rsid w:val="006A04AB"/>
    <w:rsid w:val="006A45A8"/>
    <w:rsid w:val="006B0353"/>
    <w:rsid w:val="006B0CC0"/>
    <w:rsid w:val="006B16A9"/>
    <w:rsid w:val="006B5D45"/>
    <w:rsid w:val="006C025B"/>
    <w:rsid w:val="006C4FC0"/>
    <w:rsid w:val="006C6174"/>
    <w:rsid w:val="006C716D"/>
    <w:rsid w:val="006D0628"/>
    <w:rsid w:val="006D0B01"/>
    <w:rsid w:val="006D1151"/>
    <w:rsid w:val="006D655C"/>
    <w:rsid w:val="006E19DA"/>
    <w:rsid w:val="006E6426"/>
    <w:rsid w:val="006E7CDF"/>
    <w:rsid w:val="006F42B3"/>
    <w:rsid w:val="006F4C61"/>
    <w:rsid w:val="006F632E"/>
    <w:rsid w:val="00701DD4"/>
    <w:rsid w:val="00704B10"/>
    <w:rsid w:val="00706170"/>
    <w:rsid w:val="007064A6"/>
    <w:rsid w:val="0070773C"/>
    <w:rsid w:val="00707E30"/>
    <w:rsid w:val="007128DB"/>
    <w:rsid w:val="00714450"/>
    <w:rsid w:val="00715A3D"/>
    <w:rsid w:val="007201EE"/>
    <w:rsid w:val="00724D83"/>
    <w:rsid w:val="00730EE1"/>
    <w:rsid w:val="00731C8D"/>
    <w:rsid w:val="007347B3"/>
    <w:rsid w:val="00734CA1"/>
    <w:rsid w:val="00735CB7"/>
    <w:rsid w:val="00737107"/>
    <w:rsid w:val="00740216"/>
    <w:rsid w:val="00741D7D"/>
    <w:rsid w:val="00744290"/>
    <w:rsid w:val="00750BE2"/>
    <w:rsid w:val="007519E8"/>
    <w:rsid w:val="00754E90"/>
    <w:rsid w:val="007624ED"/>
    <w:rsid w:val="007644EA"/>
    <w:rsid w:val="00765CB4"/>
    <w:rsid w:val="007712D4"/>
    <w:rsid w:val="00774535"/>
    <w:rsid w:val="00774C25"/>
    <w:rsid w:val="00775A5D"/>
    <w:rsid w:val="0078484D"/>
    <w:rsid w:val="007908EA"/>
    <w:rsid w:val="00792642"/>
    <w:rsid w:val="00793752"/>
    <w:rsid w:val="007A02B8"/>
    <w:rsid w:val="007A37AC"/>
    <w:rsid w:val="007A3CEB"/>
    <w:rsid w:val="007B3C04"/>
    <w:rsid w:val="007B48BA"/>
    <w:rsid w:val="007C194B"/>
    <w:rsid w:val="007C352A"/>
    <w:rsid w:val="007C56C9"/>
    <w:rsid w:val="007C6BF0"/>
    <w:rsid w:val="007D411F"/>
    <w:rsid w:val="007D59FA"/>
    <w:rsid w:val="007D603C"/>
    <w:rsid w:val="007D7C78"/>
    <w:rsid w:val="007E1BD9"/>
    <w:rsid w:val="007E3428"/>
    <w:rsid w:val="007F0672"/>
    <w:rsid w:val="007F2E20"/>
    <w:rsid w:val="007F402B"/>
    <w:rsid w:val="007F76D7"/>
    <w:rsid w:val="007F78C1"/>
    <w:rsid w:val="008018AD"/>
    <w:rsid w:val="008101B6"/>
    <w:rsid w:val="00812414"/>
    <w:rsid w:val="00814A71"/>
    <w:rsid w:val="00821D03"/>
    <w:rsid w:val="0082394C"/>
    <w:rsid w:val="00824333"/>
    <w:rsid w:val="00832B74"/>
    <w:rsid w:val="008352DB"/>
    <w:rsid w:val="008360D2"/>
    <w:rsid w:val="00842A99"/>
    <w:rsid w:val="00843DF4"/>
    <w:rsid w:val="008452B1"/>
    <w:rsid w:val="00847B9B"/>
    <w:rsid w:val="00850957"/>
    <w:rsid w:val="00852353"/>
    <w:rsid w:val="00852D31"/>
    <w:rsid w:val="00855346"/>
    <w:rsid w:val="008577AC"/>
    <w:rsid w:val="00862156"/>
    <w:rsid w:val="008718FA"/>
    <w:rsid w:val="00871FDC"/>
    <w:rsid w:val="00873463"/>
    <w:rsid w:val="00874601"/>
    <w:rsid w:val="00877ECF"/>
    <w:rsid w:val="00880479"/>
    <w:rsid w:val="0088124A"/>
    <w:rsid w:val="00882130"/>
    <w:rsid w:val="00883580"/>
    <w:rsid w:val="00887EFC"/>
    <w:rsid w:val="008904EC"/>
    <w:rsid w:val="008922B8"/>
    <w:rsid w:val="0089337E"/>
    <w:rsid w:val="008A1E8B"/>
    <w:rsid w:val="008A22D9"/>
    <w:rsid w:val="008A2612"/>
    <w:rsid w:val="008A5F25"/>
    <w:rsid w:val="008B539C"/>
    <w:rsid w:val="008C22A9"/>
    <w:rsid w:val="008C3179"/>
    <w:rsid w:val="008D534D"/>
    <w:rsid w:val="008D5443"/>
    <w:rsid w:val="008D5C4E"/>
    <w:rsid w:val="008E2590"/>
    <w:rsid w:val="008E28B9"/>
    <w:rsid w:val="008E55BF"/>
    <w:rsid w:val="008E5A8B"/>
    <w:rsid w:val="008E70D6"/>
    <w:rsid w:val="008F1115"/>
    <w:rsid w:val="008F5DEA"/>
    <w:rsid w:val="008F73A6"/>
    <w:rsid w:val="008F7E52"/>
    <w:rsid w:val="0090261A"/>
    <w:rsid w:val="009046EF"/>
    <w:rsid w:val="009078DE"/>
    <w:rsid w:val="00911D76"/>
    <w:rsid w:val="009143CE"/>
    <w:rsid w:val="00914E0B"/>
    <w:rsid w:val="00917408"/>
    <w:rsid w:val="00925765"/>
    <w:rsid w:val="00925CAB"/>
    <w:rsid w:val="009266F4"/>
    <w:rsid w:val="00926D54"/>
    <w:rsid w:val="0093269D"/>
    <w:rsid w:val="0094603D"/>
    <w:rsid w:val="00953B9B"/>
    <w:rsid w:val="00955F76"/>
    <w:rsid w:val="00961037"/>
    <w:rsid w:val="00970A7B"/>
    <w:rsid w:val="009729F1"/>
    <w:rsid w:val="00980440"/>
    <w:rsid w:val="00981E71"/>
    <w:rsid w:val="0099011E"/>
    <w:rsid w:val="00990608"/>
    <w:rsid w:val="00990D9F"/>
    <w:rsid w:val="00990E18"/>
    <w:rsid w:val="009918B4"/>
    <w:rsid w:val="00992EB0"/>
    <w:rsid w:val="00993A76"/>
    <w:rsid w:val="00994385"/>
    <w:rsid w:val="009958EA"/>
    <w:rsid w:val="00996CBA"/>
    <w:rsid w:val="00996FB7"/>
    <w:rsid w:val="00997FBD"/>
    <w:rsid w:val="009A067F"/>
    <w:rsid w:val="009A0C21"/>
    <w:rsid w:val="009B2411"/>
    <w:rsid w:val="009B27F6"/>
    <w:rsid w:val="009B631C"/>
    <w:rsid w:val="009B6BC0"/>
    <w:rsid w:val="009B7DE5"/>
    <w:rsid w:val="009C0BD3"/>
    <w:rsid w:val="009C1F8A"/>
    <w:rsid w:val="009C3217"/>
    <w:rsid w:val="009C37D3"/>
    <w:rsid w:val="009C71F4"/>
    <w:rsid w:val="009C745E"/>
    <w:rsid w:val="009D5E50"/>
    <w:rsid w:val="009D61C0"/>
    <w:rsid w:val="009D759D"/>
    <w:rsid w:val="009E1AD8"/>
    <w:rsid w:val="009E1F40"/>
    <w:rsid w:val="009E4D30"/>
    <w:rsid w:val="009E5679"/>
    <w:rsid w:val="009E6C34"/>
    <w:rsid w:val="009F05D2"/>
    <w:rsid w:val="009F14C0"/>
    <w:rsid w:val="00A02C28"/>
    <w:rsid w:val="00A0764E"/>
    <w:rsid w:val="00A118BF"/>
    <w:rsid w:val="00A12307"/>
    <w:rsid w:val="00A14DCE"/>
    <w:rsid w:val="00A16E80"/>
    <w:rsid w:val="00A20CF5"/>
    <w:rsid w:val="00A2249D"/>
    <w:rsid w:val="00A2505C"/>
    <w:rsid w:val="00A314DB"/>
    <w:rsid w:val="00A33954"/>
    <w:rsid w:val="00A3709C"/>
    <w:rsid w:val="00A37871"/>
    <w:rsid w:val="00A401A7"/>
    <w:rsid w:val="00A476FD"/>
    <w:rsid w:val="00A504DD"/>
    <w:rsid w:val="00A51179"/>
    <w:rsid w:val="00A53373"/>
    <w:rsid w:val="00A541E5"/>
    <w:rsid w:val="00A5460E"/>
    <w:rsid w:val="00A56E7E"/>
    <w:rsid w:val="00A5723B"/>
    <w:rsid w:val="00A57423"/>
    <w:rsid w:val="00A625E1"/>
    <w:rsid w:val="00A62D9A"/>
    <w:rsid w:val="00A66058"/>
    <w:rsid w:val="00A67BAC"/>
    <w:rsid w:val="00A72343"/>
    <w:rsid w:val="00A77519"/>
    <w:rsid w:val="00A849AF"/>
    <w:rsid w:val="00A85DE6"/>
    <w:rsid w:val="00A90AF0"/>
    <w:rsid w:val="00AA1F47"/>
    <w:rsid w:val="00AA27B4"/>
    <w:rsid w:val="00AA3576"/>
    <w:rsid w:val="00AA4C7A"/>
    <w:rsid w:val="00AA7F5A"/>
    <w:rsid w:val="00AB4317"/>
    <w:rsid w:val="00AB55B5"/>
    <w:rsid w:val="00AB66F5"/>
    <w:rsid w:val="00AB6A83"/>
    <w:rsid w:val="00AB7371"/>
    <w:rsid w:val="00AC0C66"/>
    <w:rsid w:val="00AC25C5"/>
    <w:rsid w:val="00AC38F7"/>
    <w:rsid w:val="00AC754A"/>
    <w:rsid w:val="00AD6B37"/>
    <w:rsid w:val="00AE20A7"/>
    <w:rsid w:val="00AE424F"/>
    <w:rsid w:val="00AE7940"/>
    <w:rsid w:val="00AF0359"/>
    <w:rsid w:val="00AF5847"/>
    <w:rsid w:val="00AF5D28"/>
    <w:rsid w:val="00B13426"/>
    <w:rsid w:val="00B14527"/>
    <w:rsid w:val="00B17635"/>
    <w:rsid w:val="00B20564"/>
    <w:rsid w:val="00B2336D"/>
    <w:rsid w:val="00B2363D"/>
    <w:rsid w:val="00B25DC2"/>
    <w:rsid w:val="00B261AB"/>
    <w:rsid w:val="00B262C9"/>
    <w:rsid w:val="00B26C55"/>
    <w:rsid w:val="00B27452"/>
    <w:rsid w:val="00B30F3E"/>
    <w:rsid w:val="00B34951"/>
    <w:rsid w:val="00B35B59"/>
    <w:rsid w:val="00B40BB6"/>
    <w:rsid w:val="00B418DB"/>
    <w:rsid w:val="00B43556"/>
    <w:rsid w:val="00B44410"/>
    <w:rsid w:val="00B456AC"/>
    <w:rsid w:val="00B47304"/>
    <w:rsid w:val="00B4765C"/>
    <w:rsid w:val="00B502C1"/>
    <w:rsid w:val="00B52DC5"/>
    <w:rsid w:val="00B563E6"/>
    <w:rsid w:val="00B56DB0"/>
    <w:rsid w:val="00B614E7"/>
    <w:rsid w:val="00B63B42"/>
    <w:rsid w:val="00B711D7"/>
    <w:rsid w:val="00B77575"/>
    <w:rsid w:val="00B822CC"/>
    <w:rsid w:val="00B823BE"/>
    <w:rsid w:val="00B83A78"/>
    <w:rsid w:val="00B861F9"/>
    <w:rsid w:val="00B87D33"/>
    <w:rsid w:val="00B90AA9"/>
    <w:rsid w:val="00B913AF"/>
    <w:rsid w:val="00B93B46"/>
    <w:rsid w:val="00B953ED"/>
    <w:rsid w:val="00B9667A"/>
    <w:rsid w:val="00BA08CE"/>
    <w:rsid w:val="00BA3CE1"/>
    <w:rsid w:val="00BA73DA"/>
    <w:rsid w:val="00BB234E"/>
    <w:rsid w:val="00BB3167"/>
    <w:rsid w:val="00BC12C9"/>
    <w:rsid w:val="00BC2726"/>
    <w:rsid w:val="00BD100B"/>
    <w:rsid w:val="00BD12F2"/>
    <w:rsid w:val="00BD4039"/>
    <w:rsid w:val="00BD5AAC"/>
    <w:rsid w:val="00BE19D0"/>
    <w:rsid w:val="00BE2781"/>
    <w:rsid w:val="00BE3137"/>
    <w:rsid w:val="00BE3E07"/>
    <w:rsid w:val="00BE71D3"/>
    <w:rsid w:val="00C00C3F"/>
    <w:rsid w:val="00C03308"/>
    <w:rsid w:val="00C06C00"/>
    <w:rsid w:val="00C06FE2"/>
    <w:rsid w:val="00C07354"/>
    <w:rsid w:val="00C10728"/>
    <w:rsid w:val="00C11041"/>
    <w:rsid w:val="00C169CF"/>
    <w:rsid w:val="00C17B64"/>
    <w:rsid w:val="00C20D26"/>
    <w:rsid w:val="00C236E3"/>
    <w:rsid w:val="00C25325"/>
    <w:rsid w:val="00C2768E"/>
    <w:rsid w:val="00C27D8C"/>
    <w:rsid w:val="00C306D1"/>
    <w:rsid w:val="00C42D5B"/>
    <w:rsid w:val="00C42F04"/>
    <w:rsid w:val="00C4634C"/>
    <w:rsid w:val="00C52416"/>
    <w:rsid w:val="00C5519E"/>
    <w:rsid w:val="00C5591F"/>
    <w:rsid w:val="00C62D06"/>
    <w:rsid w:val="00C7065A"/>
    <w:rsid w:val="00C70DB4"/>
    <w:rsid w:val="00C71EB1"/>
    <w:rsid w:val="00C71FE5"/>
    <w:rsid w:val="00C746F1"/>
    <w:rsid w:val="00C75A34"/>
    <w:rsid w:val="00C773FB"/>
    <w:rsid w:val="00C81FDF"/>
    <w:rsid w:val="00C90193"/>
    <w:rsid w:val="00C915EE"/>
    <w:rsid w:val="00C916E7"/>
    <w:rsid w:val="00C93618"/>
    <w:rsid w:val="00C9517F"/>
    <w:rsid w:val="00CA2D99"/>
    <w:rsid w:val="00CA7794"/>
    <w:rsid w:val="00CB2F59"/>
    <w:rsid w:val="00CB62FC"/>
    <w:rsid w:val="00CC070D"/>
    <w:rsid w:val="00CC07E3"/>
    <w:rsid w:val="00CC10B4"/>
    <w:rsid w:val="00CC1471"/>
    <w:rsid w:val="00CC374D"/>
    <w:rsid w:val="00CC40A1"/>
    <w:rsid w:val="00CC46BB"/>
    <w:rsid w:val="00CD3257"/>
    <w:rsid w:val="00CD3D9E"/>
    <w:rsid w:val="00CD4BFB"/>
    <w:rsid w:val="00CD6610"/>
    <w:rsid w:val="00CE19A0"/>
    <w:rsid w:val="00CE3A0F"/>
    <w:rsid w:val="00CE4102"/>
    <w:rsid w:val="00CE50B2"/>
    <w:rsid w:val="00CE5E1F"/>
    <w:rsid w:val="00CE5F96"/>
    <w:rsid w:val="00CE7234"/>
    <w:rsid w:val="00CF367C"/>
    <w:rsid w:val="00CF3DBE"/>
    <w:rsid w:val="00D05C21"/>
    <w:rsid w:val="00D065B8"/>
    <w:rsid w:val="00D07482"/>
    <w:rsid w:val="00D115B8"/>
    <w:rsid w:val="00D13035"/>
    <w:rsid w:val="00D17D89"/>
    <w:rsid w:val="00D21C31"/>
    <w:rsid w:val="00D26050"/>
    <w:rsid w:val="00D27278"/>
    <w:rsid w:val="00D27292"/>
    <w:rsid w:val="00D33806"/>
    <w:rsid w:val="00D36309"/>
    <w:rsid w:val="00D43723"/>
    <w:rsid w:val="00D44356"/>
    <w:rsid w:val="00D45E33"/>
    <w:rsid w:val="00D50BA9"/>
    <w:rsid w:val="00D636D2"/>
    <w:rsid w:val="00D66114"/>
    <w:rsid w:val="00D662AD"/>
    <w:rsid w:val="00D71798"/>
    <w:rsid w:val="00D742AE"/>
    <w:rsid w:val="00D7461E"/>
    <w:rsid w:val="00D7673F"/>
    <w:rsid w:val="00D82F17"/>
    <w:rsid w:val="00D84D17"/>
    <w:rsid w:val="00D85297"/>
    <w:rsid w:val="00D85445"/>
    <w:rsid w:val="00D8746F"/>
    <w:rsid w:val="00D87AB8"/>
    <w:rsid w:val="00D901DD"/>
    <w:rsid w:val="00D90BF5"/>
    <w:rsid w:val="00D90F2A"/>
    <w:rsid w:val="00D91C34"/>
    <w:rsid w:val="00D95A3B"/>
    <w:rsid w:val="00DA4F4F"/>
    <w:rsid w:val="00DA7E03"/>
    <w:rsid w:val="00DB22DC"/>
    <w:rsid w:val="00DB3CD3"/>
    <w:rsid w:val="00DB3D49"/>
    <w:rsid w:val="00DB4FA8"/>
    <w:rsid w:val="00DC1865"/>
    <w:rsid w:val="00DC2AEF"/>
    <w:rsid w:val="00DC31AE"/>
    <w:rsid w:val="00DC362A"/>
    <w:rsid w:val="00DC7346"/>
    <w:rsid w:val="00DD0D17"/>
    <w:rsid w:val="00DD2380"/>
    <w:rsid w:val="00DE0074"/>
    <w:rsid w:val="00DE3A8B"/>
    <w:rsid w:val="00DE7A0E"/>
    <w:rsid w:val="00DE7A3D"/>
    <w:rsid w:val="00DF129A"/>
    <w:rsid w:val="00DF17FD"/>
    <w:rsid w:val="00DF4D5F"/>
    <w:rsid w:val="00DF57DE"/>
    <w:rsid w:val="00DF5823"/>
    <w:rsid w:val="00E00757"/>
    <w:rsid w:val="00E00FB8"/>
    <w:rsid w:val="00E01BF3"/>
    <w:rsid w:val="00E032BD"/>
    <w:rsid w:val="00E04955"/>
    <w:rsid w:val="00E05E1B"/>
    <w:rsid w:val="00E10E0E"/>
    <w:rsid w:val="00E142DD"/>
    <w:rsid w:val="00E15389"/>
    <w:rsid w:val="00E1560D"/>
    <w:rsid w:val="00E17DBE"/>
    <w:rsid w:val="00E21188"/>
    <w:rsid w:val="00E224AB"/>
    <w:rsid w:val="00E225D1"/>
    <w:rsid w:val="00E27259"/>
    <w:rsid w:val="00E27A26"/>
    <w:rsid w:val="00E32DE4"/>
    <w:rsid w:val="00E347C5"/>
    <w:rsid w:val="00E34F88"/>
    <w:rsid w:val="00E35BDC"/>
    <w:rsid w:val="00E45095"/>
    <w:rsid w:val="00E549D5"/>
    <w:rsid w:val="00E5587E"/>
    <w:rsid w:val="00E56F6F"/>
    <w:rsid w:val="00E57507"/>
    <w:rsid w:val="00E647F2"/>
    <w:rsid w:val="00E657F0"/>
    <w:rsid w:val="00E67708"/>
    <w:rsid w:val="00E71234"/>
    <w:rsid w:val="00E81139"/>
    <w:rsid w:val="00E812F6"/>
    <w:rsid w:val="00E820CB"/>
    <w:rsid w:val="00E833E9"/>
    <w:rsid w:val="00E83FD9"/>
    <w:rsid w:val="00E94904"/>
    <w:rsid w:val="00E97CD7"/>
    <w:rsid w:val="00EA4B22"/>
    <w:rsid w:val="00EA4C50"/>
    <w:rsid w:val="00EB07A2"/>
    <w:rsid w:val="00EB3BB3"/>
    <w:rsid w:val="00EB6109"/>
    <w:rsid w:val="00EB6F05"/>
    <w:rsid w:val="00EB72CA"/>
    <w:rsid w:val="00EC2CAD"/>
    <w:rsid w:val="00EC306B"/>
    <w:rsid w:val="00EC38A1"/>
    <w:rsid w:val="00EC58AC"/>
    <w:rsid w:val="00ED3D42"/>
    <w:rsid w:val="00EE0207"/>
    <w:rsid w:val="00EE17A5"/>
    <w:rsid w:val="00EE3108"/>
    <w:rsid w:val="00EE546D"/>
    <w:rsid w:val="00EE5F29"/>
    <w:rsid w:val="00EE6122"/>
    <w:rsid w:val="00EE7A63"/>
    <w:rsid w:val="00EF1472"/>
    <w:rsid w:val="00F07422"/>
    <w:rsid w:val="00F1131E"/>
    <w:rsid w:val="00F11EC3"/>
    <w:rsid w:val="00F1295E"/>
    <w:rsid w:val="00F15266"/>
    <w:rsid w:val="00F20173"/>
    <w:rsid w:val="00F20231"/>
    <w:rsid w:val="00F24C5D"/>
    <w:rsid w:val="00F25982"/>
    <w:rsid w:val="00F2671C"/>
    <w:rsid w:val="00F27E56"/>
    <w:rsid w:val="00F31F30"/>
    <w:rsid w:val="00F33395"/>
    <w:rsid w:val="00F34172"/>
    <w:rsid w:val="00F343C8"/>
    <w:rsid w:val="00F345A4"/>
    <w:rsid w:val="00F36398"/>
    <w:rsid w:val="00F431F0"/>
    <w:rsid w:val="00F43337"/>
    <w:rsid w:val="00F443EB"/>
    <w:rsid w:val="00F54821"/>
    <w:rsid w:val="00F56E7C"/>
    <w:rsid w:val="00F61B16"/>
    <w:rsid w:val="00F63800"/>
    <w:rsid w:val="00F6509C"/>
    <w:rsid w:val="00F72352"/>
    <w:rsid w:val="00F72CCD"/>
    <w:rsid w:val="00F74ADC"/>
    <w:rsid w:val="00F826DC"/>
    <w:rsid w:val="00F82841"/>
    <w:rsid w:val="00F83F61"/>
    <w:rsid w:val="00F92341"/>
    <w:rsid w:val="00F9402A"/>
    <w:rsid w:val="00F975E8"/>
    <w:rsid w:val="00F97643"/>
    <w:rsid w:val="00FA1079"/>
    <w:rsid w:val="00FA22D1"/>
    <w:rsid w:val="00FA47C1"/>
    <w:rsid w:val="00FA6A17"/>
    <w:rsid w:val="00FA7F80"/>
    <w:rsid w:val="00FB029C"/>
    <w:rsid w:val="00FB3FCE"/>
    <w:rsid w:val="00FB6A5F"/>
    <w:rsid w:val="00FC00FA"/>
    <w:rsid w:val="00FD0AF1"/>
    <w:rsid w:val="00FD34E0"/>
    <w:rsid w:val="00FD508C"/>
    <w:rsid w:val="00FE1BE5"/>
    <w:rsid w:val="00FE3B18"/>
    <w:rsid w:val="00FE438A"/>
    <w:rsid w:val="00FF148E"/>
    <w:rsid w:val="00FF1F7D"/>
    <w:rsid w:val="00FF4B96"/>
    <w:rsid w:val="00FF4E01"/>
    <w:rsid w:val="00FF61D3"/>
    <w:rsid w:val="0906B7A6"/>
    <w:rsid w:val="1AA4E9C1"/>
    <w:rsid w:val="2BC9A4E2"/>
    <w:rsid w:val="50AA0D81"/>
    <w:rsid w:val="64EBD564"/>
    <w:rsid w:val="747A96E6"/>
    <w:rsid w:val="779CA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A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692"/>
      </w:tabs>
      <w:ind w:right="972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suppressAutoHyphens w:val="0"/>
      <w:spacing w:before="120"/>
      <w:ind w:left="720" w:hanging="7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next w:val="aa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6"/>
    <w:next w:val="aa"/>
    <w:qFormat/>
  </w:style>
  <w:style w:type="paragraph" w:styleId="ab">
    <w:name w:val="index heading"/>
    <w:basedOn w:val="a"/>
    <w:semiHidden/>
    <w:pPr>
      <w:suppressLineNumbers/>
    </w:pPr>
    <w:rPr>
      <w:rFonts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1128"/>
      <w:jc w:val="both"/>
    </w:pPr>
  </w:style>
  <w:style w:type="paragraph" w:customStyle="1" w:styleId="FR1">
    <w:name w:val="FR1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styleId="ac">
    <w:name w:val="Body Text Indent"/>
    <w:basedOn w:val="a"/>
    <w:pPr>
      <w:spacing w:before="120" w:line="360" w:lineRule="auto"/>
      <w:ind w:firstLine="720"/>
      <w:jc w:val="both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pPr>
      <w:ind w:left="360" w:firstLine="348"/>
      <w:jc w:val="both"/>
    </w:pPr>
  </w:style>
  <w:style w:type="paragraph" w:customStyle="1" w:styleId="220">
    <w:name w:val="Основной текст с отступом 22"/>
    <w:basedOn w:val="a"/>
    <w:pPr>
      <w:tabs>
        <w:tab w:val="left" w:pos="180"/>
        <w:tab w:val="left" w:pos="360"/>
        <w:tab w:val="left" w:pos="390"/>
      </w:tabs>
      <w:suppressAutoHyphens w:val="0"/>
      <w:spacing w:line="360" w:lineRule="auto"/>
      <w:ind w:firstLine="400"/>
      <w:jc w:val="both"/>
    </w:pPr>
  </w:style>
  <w:style w:type="paragraph" w:customStyle="1" w:styleId="320">
    <w:name w:val="Основной текст с отступом 32"/>
    <w:basedOn w:val="a"/>
    <w:pPr>
      <w:suppressAutoHyphens w:val="0"/>
      <w:ind w:left="400"/>
      <w:jc w:val="both"/>
    </w:pPr>
    <w:rPr>
      <w:b/>
      <w:bCs/>
    </w:rPr>
  </w:style>
  <w:style w:type="paragraph" w:customStyle="1" w:styleId="Title0">
    <w:name w:val="Title0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23">
    <w:name w:val="Основной текст с отступом 23"/>
    <w:basedOn w:val="a"/>
    <w:pPr>
      <w:ind w:left="400"/>
      <w:jc w:val="center"/>
    </w:pPr>
    <w:rPr>
      <w:b/>
      <w:bCs/>
    </w:rPr>
  </w:style>
  <w:style w:type="paragraph" w:customStyle="1" w:styleId="24">
    <w:name w:val="Основной текст с отступом 24"/>
    <w:basedOn w:val="a"/>
    <w:pPr>
      <w:tabs>
        <w:tab w:val="left" w:pos="630"/>
      </w:tabs>
      <w:spacing w:line="360" w:lineRule="auto"/>
      <w:ind w:left="45"/>
      <w:jc w:val="both"/>
    </w:pPr>
  </w:style>
  <w:style w:type="paragraph" w:customStyle="1" w:styleId="33">
    <w:name w:val="Основной текст с отступом 33"/>
    <w:basedOn w:val="a"/>
    <w:pPr>
      <w:tabs>
        <w:tab w:val="left" w:pos="12930"/>
      </w:tabs>
      <w:spacing w:line="360" w:lineRule="auto"/>
      <w:ind w:left="30" w:firstLine="254"/>
      <w:jc w:val="both"/>
    </w:pPr>
  </w:style>
  <w:style w:type="paragraph" w:customStyle="1" w:styleId="25">
    <w:name w:val="Основной текст с отступом 25"/>
    <w:basedOn w:val="a"/>
    <w:pPr>
      <w:tabs>
        <w:tab w:val="left" w:pos="13095"/>
      </w:tabs>
      <w:spacing w:line="360" w:lineRule="auto"/>
      <w:ind w:left="285"/>
      <w:jc w:val="both"/>
    </w:pPr>
  </w:style>
  <w:style w:type="paragraph" w:customStyle="1" w:styleId="34">
    <w:name w:val="Основной текст с отступом 34"/>
    <w:basedOn w:val="a"/>
    <w:pPr>
      <w:tabs>
        <w:tab w:val="left" w:pos="12750"/>
      </w:tabs>
      <w:spacing w:line="360" w:lineRule="auto"/>
      <w:ind w:firstLine="284"/>
      <w:jc w:val="both"/>
    </w:pPr>
  </w:style>
  <w:style w:type="paragraph" w:styleId="af2">
    <w:name w:val="Document Map"/>
    <w:basedOn w:val="a"/>
    <w:semiHidden/>
    <w:rsid w:val="00EC3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Основной текст Знак"/>
    <w:link w:val="a7"/>
    <w:rsid w:val="00090725"/>
    <w:rPr>
      <w:kern w:val="1"/>
      <w:sz w:val="28"/>
      <w:szCs w:val="24"/>
      <w:lang w:eastAsia="ar-SA"/>
    </w:rPr>
  </w:style>
  <w:style w:type="paragraph" w:styleId="af3">
    <w:name w:val="Balloon Text"/>
    <w:basedOn w:val="a"/>
    <w:link w:val="af4"/>
    <w:rsid w:val="00C06FE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06FE2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692"/>
      </w:tabs>
      <w:ind w:right="972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suppressAutoHyphens w:val="0"/>
      <w:spacing w:before="120"/>
      <w:ind w:left="720" w:hanging="7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next w:val="aa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6"/>
    <w:next w:val="aa"/>
    <w:qFormat/>
  </w:style>
  <w:style w:type="paragraph" w:styleId="ab">
    <w:name w:val="index heading"/>
    <w:basedOn w:val="a"/>
    <w:semiHidden/>
    <w:pPr>
      <w:suppressLineNumbers/>
    </w:pPr>
    <w:rPr>
      <w:rFonts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1128"/>
      <w:jc w:val="both"/>
    </w:pPr>
  </w:style>
  <w:style w:type="paragraph" w:customStyle="1" w:styleId="FR1">
    <w:name w:val="FR1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styleId="ac">
    <w:name w:val="Body Text Indent"/>
    <w:basedOn w:val="a"/>
    <w:pPr>
      <w:spacing w:before="120" w:line="360" w:lineRule="auto"/>
      <w:ind w:firstLine="720"/>
      <w:jc w:val="both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pPr>
      <w:ind w:left="360" w:firstLine="348"/>
      <w:jc w:val="both"/>
    </w:pPr>
  </w:style>
  <w:style w:type="paragraph" w:customStyle="1" w:styleId="220">
    <w:name w:val="Основной текст с отступом 22"/>
    <w:basedOn w:val="a"/>
    <w:pPr>
      <w:tabs>
        <w:tab w:val="left" w:pos="180"/>
        <w:tab w:val="left" w:pos="360"/>
        <w:tab w:val="left" w:pos="390"/>
      </w:tabs>
      <w:suppressAutoHyphens w:val="0"/>
      <w:spacing w:line="360" w:lineRule="auto"/>
      <w:ind w:firstLine="400"/>
      <w:jc w:val="both"/>
    </w:pPr>
  </w:style>
  <w:style w:type="paragraph" w:customStyle="1" w:styleId="320">
    <w:name w:val="Основной текст с отступом 32"/>
    <w:basedOn w:val="a"/>
    <w:pPr>
      <w:suppressAutoHyphens w:val="0"/>
      <w:ind w:left="400"/>
      <w:jc w:val="both"/>
    </w:pPr>
    <w:rPr>
      <w:b/>
      <w:bCs/>
    </w:rPr>
  </w:style>
  <w:style w:type="paragraph" w:customStyle="1" w:styleId="Title0">
    <w:name w:val="Title0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23">
    <w:name w:val="Основной текст с отступом 23"/>
    <w:basedOn w:val="a"/>
    <w:pPr>
      <w:ind w:left="400"/>
      <w:jc w:val="center"/>
    </w:pPr>
    <w:rPr>
      <w:b/>
      <w:bCs/>
    </w:rPr>
  </w:style>
  <w:style w:type="paragraph" w:customStyle="1" w:styleId="24">
    <w:name w:val="Основной текст с отступом 24"/>
    <w:basedOn w:val="a"/>
    <w:pPr>
      <w:tabs>
        <w:tab w:val="left" w:pos="630"/>
      </w:tabs>
      <w:spacing w:line="360" w:lineRule="auto"/>
      <w:ind w:left="45"/>
      <w:jc w:val="both"/>
    </w:pPr>
  </w:style>
  <w:style w:type="paragraph" w:customStyle="1" w:styleId="33">
    <w:name w:val="Основной текст с отступом 33"/>
    <w:basedOn w:val="a"/>
    <w:pPr>
      <w:tabs>
        <w:tab w:val="left" w:pos="12930"/>
      </w:tabs>
      <w:spacing w:line="360" w:lineRule="auto"/>
      <w:ind w:left="30" w:firstLine="254"/>
      <w:jc w:val="both"/>
    </w:pPr>
  </w:style>
  <w:style w:type="paragraph" w:customStyle="1" w:styleId="25">
    <w:name w:val="Основной текст с отступом 25"/>
    <w:basedOn w:val="a"/>
    <w:pPr>
      <w:tabs>
        <w:tab w:val="left" w:pos="13095"/>
      </w:tabs>
      <w:spacing w:line="360" w:lineRule="auto"/>
      <w:ind w:left="285"/>
      <w:jc w:val="both"/>
    </w:pPr>
  </w:style>
  <w:style w:type="paragraph" w:customStyle="1" w:styleId="34">
    <w:name w:val="Основной текст с отступом 34"/>
    <w:basedOn w:val="a"/>
    <w:pPr>
      <w:tabs>
        <w:tab w:val="left" w:pos="12750"/>
      </w:tabs>
      <w:spacing w:line="360" w:lineRule="auto"/>
      <w:ind w:firstLine="284"/>
      <w:jc w:val="both"/>
    </w:pPr>
  </w:style>
  <w:style w:type="paragraph" w:styleId="af2">
    <w:name w:val="Document Map"/>
    <w:basedOn w:val="a"/>
    <w:semiHidden/>
    <w:rsid w:val="00EC3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Основной текст Знак"/>
    <w:link w:val="a7"/>
    <w:rsid w:val="00090725"/>
    <w:rPr>
      <w:kern w:val="1"/>
      <w:sz w:val="28"/>
      <w:szCs w:val="24"/>
      <w:lang w:eastAsia="ar-SA"/>
    </w:rPr>
  </w:style>
  <w:style w:type="paragraph" w:styleId="af3">
    <w:name w:val="Balloon Text"/>
    <w:basedOn w:val="a"/>
    <w:link w:val="af4"/>
    <w:rsid w:val="00C06FE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06FE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о Всероссийской олимпиаде школьников, утверждённым приказом Министерства образования Российской Фе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о Всероссийской олимпиаде школьников, утверждённым приказом Министерства образования Российской Фе</dc:title>
  <dc:creator>malinina</dc:creator>
  <cp:lastModifiedBy>Пользователь Windows</cp:lastModifiedBy>
  <cp:revision>2</cp:revision>
  <cp:lastPrinted>2020-10-19T05:53:00Z</cp:lastPrinted>
  <dcterms:created xsi:type="dcterms:W3CDTF">2023-11-07T10:16:00Z</dcterms:created>
  <dcterms:modified xsi:type="dcterms:W3CDTF">2023-11-07T10:16:00Z</dcterms:modified>
</cp:coreProperties>
</file>