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106DB14" w14:textId="3FA70F10" w:rsidR="00561594" w:rsidRPr="00AE1B29" w:rsidRDefault="00561594" w:rsidP="00BD3A42">
      <w:pPr>
        <w:widowControl w:val="0"/>
        <w:tabs>
          <w:tab w:val="left" w:pos="-27244"/>
        </w:tabs>
        <w:suppressAutoHyphens w:val="0"/>
        <w:autoSpaceDE w:val="0"/>
        <w:ind w:left="80" w:firstLine="5500"/>
        <w:jc w:val="both"/>
        <w:rPr>
          <w:rFonts w:ascii="Arial" w:eastAsia="Arial" w:hAnsi="Arial" w:cs="Arial"/>
          <w:kern w:val="2"/>
          <w:sz w:val="22"/>
          <w:szCs w:val="22"/>
        </w:rPr>
      </w:pPr>
      <w:bookmarkStart w:id="0" w:name="_GoBack"/>
      <w:bookmarkEnd w:id="0"/>
      <w:r w:rsidRPr="00A24B6F">
        <w:rPr>
          <w:rFonts w:eastAsia="Arial"/>
          <w:iCs/>
          <w:kern w:val="2"/>
          <w:szCs w:val="22"/>
        </w:rPr>
        <w:t xml:space="preserve">   </w:t>
      </w:r>
      <w:r w:rsidRPr="00AE1B29">
        <w:rPr>
          <w:rFonts w:eastAsia="Arial"/>
          <w:iCs/>
          <w:kern w:val="2"/>
          <w:szCs w:val="22"/>
        </w:rPr>
        <w:t xml:space="preserve">Приложение </w:t>
      </w:r>
      <w:r w:rsidR="00F71911" w:rsidRPr="00AE1B29">
        <w:rPr>
          <w:rFonts w:eastAsia="Arial"/>
          <w:iCs/>
          <w:kern w:val="2"/>
          <w:szCs w:val="22"/>
        </w:rPr>
        <w:t>6</w:t>
      </w:r>
    </w:p>
    <w:p w14:paraId="63BF1CD6" w14:textId="77777777" w:rsidR="00561594" w:rsidRPr="00AE1B29" w:rsidRDefault="00561594" w:rsidP="00BD3A42">
      <w:pPr>
        <w:widowControl w:val="0"/>
        <w:suppressAutoHyphens w:val="0"/>
        <w:autoSpaceDE w:val="0"/>
        <w:ind w:firstLine="5590"/>
        <w:jc w:val="both"/>
        <w:rPr>
          <w:rFonts w:ascii="Arial" w:eastAsia="Arial" w:hAnsi="Arial" w:cs="Arial"/>
          <w:kern w:val="2"/>
          <w:sz w:val="22"/>
          <w:szCs w:val="22"/>
        </w:rPr>
      </w:pPr>
      <w:r w:rsidRPr="00AE1B29">
        <w:rPr>
          <w:iCs/>
          <w:kern w:val="2"/>
          <w:szCs w:val="22"/>
        </w:rPr>
        <w:t xml:space="preserve">   </w:t>
      </w:r>
      <w:r w:rsidRPr="00AE1B29">
        <w:rPr>
          <w:rFonts w:eastAsia="Arial"/>
          <w:iCs/>
          <w:kern w:val="2"/>
          <w:szCs w:val="22"/>
        </w:rPr>
        <w:t>к постановлению Городской Управы</w:t>
      </w:r>
    </w:p>
    <w:p w14:paraId="25A8C24C" w14:textId="77777777" w:rsidR="00561594" w:rsidRPr="00AE1B29" w:rsidRDefault="00561594" w:rsidP="00BD3A42">
      <w:pPr>
        <w:suppressAutoHyphens w:val="0"/>
        <w:ind w:firstLine="5590"/>
        <w:jc w:val="both"/>
        <w:rPr>
          <w:b/>
          <w:bCs/>
          <w:kern w:val="2"/>
          <w:sz w:val="32"/>
        </w:rPr>
      </w:pPr>
      <w:r w:rsidRPr="00AE1B29">
        <w:rPr>
          <w:kern w:val="2"/>
        </w:rPr>
        <w:t xml:space="preserve">   города Калуги</w:t>
      </w:r>
    </w:p>
    <w:p w14:paraId="672A6659" w14:textId="2BBC2972" w:rsidR="000F169C" w:rsidRPr="00AE1B29" w:rsidRDefault="00561594" w:rsidP="00456273">
      <w:pPr>
        <w:suppressAutoHyphens w:val="0"/>
        <w:ind w:firstLine="5590"/>
        <w:jc w:val="both"/>
        <w:rPr>
          <w:b/>
          <w:bCs/>
        </w:rPr>
      </w:pPr>
      <w:r w:rsidRPr="00AE1B29">
        <w:rPr>
          <w:kern w:val="2"/>
          <w:lang w:val="x-none"/>
        </w:rPr>
        <w:t xml:space="preserve">   </w:t>
      </w:r>
      <w:r w:rsidR="00456273" w:rsidRPr="00456273">
        <w:rPr>
          <w:kern w:val="2"/>
          <w:lang w:val="x-none"/>
        </w:rPr>
        <w:t xml:space="preserve">от </w:t>
      </w:r>
      <w:r w:rsidR="00456273" w:rsidRPr="00456273">
        <w:rPr>
          <w:kern w:val="2"/>
          <w:u w:val="single"/>
          <w:lang w:val="x-none"/>
        </w:rPr>
        <w:t>02.11.2023</w:t>
      </w:r>
      <w:r w:rsidR="00456273" w:rsidRPr="00456273">
        <w:rPr>
          <w:kern w:val="2"/>
          <w:lang w:val="x-none"/>
        </w:rPr>
        <w:t xml:space="preserve">  № </w:t>
      </w:r>
      <w:r w:rsidR="00456273" w:rsidRPr="00456273">
        <w:rPr>
          <w:kern w:val="2"/>
          <w:u w:val="single"/>
          <w:lang w:val="x-none"/>
        </w:rPr>
        <w:t>4451-пи</w:t>
      </w:r>
    </w:p>
    <w:p w14:paraId="7382817D" w14:textId="77777777" w:rsidR="00BD3A42" w:rsidRPr="00AE1B29" w:rsidRDefault="00BD3A42" w:rsidP="00DC2AEF">
      <w:pPr>
        <w:pStyle w:val="FR1"/>
        <w:spacing w:before="0"/>
        <w:ind w:left="0" w:right="141" w:firstLine="0"/>
        <w:rPr>
          <w:rFonts w:ascii="Times New Roman" w:hAnsi="Times New Roman" w:cs="Times New Roman"/>
          <w:b/>
          <w:bCs/>
          <w:sz w:val="24"/>
        </w:rPr>
      </w:pPr>
    </w:p>
    <w:p w14:paraId="05FC7DA7" w14:textId="35CD26EF" w:rsidR="00090725" w:rsidRPr="00AE1B29" w:rsidRDefault="001431BD" w:rsidP="00561594">
      <w:pPr>
        <w:pStyle w:val="FR1"/>
        <w:spacing w:before="0"/>
        <w:ind w:left="0" w:right="14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B29">
        <w:rPr>
          <w:rFonts w:ascii="Times New Roman" w:hAnsi="Times New Roman" w:cs="Times New Roman"/>
          <w:b/>
          <w:sz w:val="24"/>
          <w:szCs w:val="24"/>
        </w:rPr>
        <w:t>П</w:t>
      </w:r>
      <w:r w:rsidR="00580572" w:rsidRPr="00AE1B29">
        <w:rPr>
          <w:rFonts w:ascii="Times New Roman" w:hAnsi="Times New Roman" w:cs="Times New Roman"/>
          <w:b/>
          <w:sz w:val="24"/>
          <w:szCs w:val="24"/>
        </w:rPr>
        <w:t>родолжительность проведения</w:t>
      </w:r>
      <w:r w:rsidR="00EE5F29" w:rsidRPr="00AE1B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5F29" w:rsidRPr="00AE1B29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r w:rsidR="00EE5F29" w:rsidRPr="00AE1B29">
        <w:rPr>
          <w:rFonts w:ascii="Times New Roman" w:hAnsi="Times New Roman" w:cs="Times New Roman"/>
          <w:b/>
          <w:sz w:val="24"/>
          <w:szCs w:val="24"/>
        </w:rPr>
        <w:t xml:space="preserve"> этапа всероссийской олимпиады школьников по каждому общеобразовательному пре</w:t>
      </w:r>
      <w:r w:rsidR="00A3709C" w:rsidRPr="00AE1B29">
        <w:rPr>
          <w:rFonts w:ascii="Times New Roman" w:hAnsi="Times New Roman" w:cs="Times New Roman"/>
          <w:b/>
          <w:sz w:val="24"/>
          <w:szCs w:val="24"/>
        </w:rPr>
        <w:t xml:space="preserve">дмету </w:t>
      </w:r>
      <w:r w:rsidR="00AE1B29" w:rsidRPr="00AE1B29">
        <w:rPr>
          <w:rFonts w:ascii="Times New Roman" w:hAnsi="Times New Roman" w:cs="Times New Roman"/>
          <w:b/>
          <w:sz w:val="24"/>
          <w:szCs w:val="24"/>
        </w:rPr>
        <w:t>в 2023</w:t>
      </w:r>
      <w:r w:rsidR="007A3CEB" w:rsidRPr="00AE1B29">
        <w:rPr>
          <w:rFonts w:ascii="Times New Roman" w:hAnsi="Times New Roman" w:cs="Times New Roman"/>
          <w:b/>
          <w:sz w:val="24"/>
          <w:szCs w:val="24"/>
        </w:rPr>
        <w:t>/20</w:t>
      </w:r>
      <w:r w:rsidR="00AE1B29" w:rsidRPr="00AE1B29">
        <w:rPr>
          <w:rFonts w:ascii="Times New Roman" w:hAnsi="Times New Roman" w:cs="Times New Roman"/>
          <w:b/>
          <w:sz w:val="24"/>
          <w:szCs w:val="24"/>
        </w:rPr>
        <w:t>24</w:t>
      </w:r>
      <w:r w:rsidR="00EE5F29" w:rsidRPr="00AE1B29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14:paraId="0A37501D" w14:textId="77777777" w:rsidR="00EF1472" w:rsidRPr="00AE1B29" w:rsidRDefault="00EF1472" w:rsidP="00DC2AEF">
      <w:pPr>
        <w:pStyle w:val="FR1"/>
        <w:spacing w:before="0"/>
        <w:ind w:left="0" w:right="141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2551"/>
        <w:gridCol w:w="2836"/>
      </w:tblGrid>
      <w:tr w:rsidR="00A24B6F" w:rsidRPr="00AE1B29" w14:paraId="7011F3E0" w14:textId="163BEAC0" w:rsidTr="00BD3A42">
        <w:trPr>
          <w:trHeight w:val="805"/>
        </w:trPr>
        <w:tc>
          <w:tcPr>
            <w:tcW w:w="709" w:type="dxa"/>
            <w:vMerge w:val="restart"/>
          </w:tcPr>
          <w:p w14:paraId="019DCE3B" w14:textId="08046B76" w:rsidR="001431BD" w:rsidRPr="00AE1B29" w:rsidRDefault="00BB2294" w:rsidP="00C746F1">
            <w:pPr>
              <w:snapToGrid w:val="0"/>
              <w:jc w:val="center"/>
              <w:rPr>
                <w:b/>
              </w:rPr>
            </w:pPr>
            <w:r w:rsidRPr="00AE1B29">
              <w:rPr>
                <w:b/>
              </w:rPr>
              <w:t xml:space="preserve">№ </w:t>
            </w:r>
            <w:proofErr w:type="gramStart"/>
            <w:r w:rsidRPr="00AE1B29">
              <w:rPr>
                <w:b/>
              </w:rPr>
              <w:t>п</w:t>
            </w:r>
            <w:proofErr w:type="gramEnd"/>
            <w:r w:rsidR="001431BD" w:rsidRPr="00AE1B29">
              <w:rPr>
                <w:b/>
              </w:rPr>
              <w:t>/п</w:t>
            </w:r>
          </w:p>
        </w:tc>
        <w:tc>
          <w:tcPr>
            <w:tcW w:w="2835" w:type="dxa"/>
            <w:vMerge w:val="restart"/>
          </w:tcPr>
          <w:p w14:paraId="62667977" w14:textId="77777777" w:rsidR="001431BD" w:rsidRPr="00AE1B29" w:rsidRDefault="001431BD" w:rsidP="00C746F1">
            <w:pPr>
              <w:snapToGrid w:val="0"/>
              <w:ind w:left="136"/>
              <w:jc w:val="center"/>
              <w:rPr>
                <w:b/>
              </w:rPr>
            </w:pPr>
            <w:r w:rsidRPr="00AE1B29">
              <w:rPr>
                <w:b/>
              </w:rPr>
              <w:t>Предмет</w:t>
            </w:r>
          </w:p>
        </w:tc>
        <w:tc>
          <w:tcPr>
            <w:tcW w:w="5387" w:type="dxa"/>
            <w:gridSpan w:val="2"/>
          </w:tcPr>
          <w:p w14:paraId="13A973A7" w14:textId="4DF0FDDB" w:rsidR="001431BD" w:rsidRPr="00AE1B29" w:rsidRDefault="001431BD" w:rsidP="00580572">
            <w:pPr>
              <w:snapToGrid w:val="0"/>
              <w:jc w:val="center"/>
              <w:rPr>
                <w:b/>
                <w:bCs/>
              </w:rPr>
            </w:pPr>
            <w:r w:rsidRPr="00AE1B29">
              <w:rPr>
                <w:b/>
                <w:bCs/>
              </w:rPr>
              <w:t>Продолжительность проведения муниципального</w:t>
            </w:r>
            <w:r w:rsidRPr="00AE1B29">
              <w:rPr>
                <w:b/>
              </w:rPr>
              <w:t xml:space="preserve"> этапа всероссийской олимпиады школьников</w:t>
            </w:r>
          </w:p>
        </w:tc>
      </w:tr>
      <w:tr w:rsidR="00A24B6F" w:rsidRPr="00AE1B29" w14:paraId="0FDAD3FA" w14:textId="66C682D4" w:rsidTr="00087CE1">
        <w:trPr>
          <w:trHeight w:val="396"/>
        </w:trPr>
        <w:tc>
          <w:tcPr>
            <w:tcW w:w="709" w:type="dxa"/>
            <w:vMerge/>
          </w:tcPr>
          <w:p w14:paraId="16AE649B" w14:textId="77777777" w:rsidR="001431BD" w:rsidRPr="00AE1B29" w:rsidRDefault="001431BD" w:rsidP="00C746F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14:paraId="3B565C29" w14:textId="77777777" w:rsidR="001431BD" w:rsidRPr="00AE1B29" w:rsidRDefault="001431BD" w:rsidP="00C746F1">
            <w:pPr>
              <w:snapToGrid w:val="0"/>
              <w:ind w:left="136"/>
              <w:jc w:val="center"/>
              <w:rPr>
                <w:b/>
              </w:rPr>
            </w:pPr>
          </w:p>
        </w:tc>
        <w:tc>
          <w:tcPr>
            <w:tcW w:w="2551" w:type="dxa"/>
          </w:tcPr>
          <w:p w14:paraId="3DE83234" w14:textId="48755261" w:rsidR="001431BD" w:rsidRPr="00AE1B29" w:rsidRDefault="001431BD" w:rsidP="00580572">
            <w:pPr>
              <w:snapToGrid w:val="0"/>
              <w:jc w:val="center"/>
              <w:rPr>
                <w:b/>
                <w:bCs/>
              </w:rPr>
            </w:pPr>
            <w:r w:rsidRPr="00AE1B29">
              <w:rPr>
                <w:b/>
                <w:bCs/>
              </w:rPr>
              <w:t>7-8 классы</w:t>
            </w:r>
          </w:p>
        </w:tc>
        <w:tc>
          <w:tcPr>
            <w:tcW w:w="2836" w:type="dxa"/>
          </w:tcPr>
          <w:p w14:paraId="6895E734" w14:textId="41BA1206" w:rsidR="001431BD" w:rsidRPr="00AE1B29" w:rsidRDefault="001431BD" w:rsidP="00580572">
            <w:pPr>
              <w:snapToGrid w:val="0"/>
              <w:jc w:val="center"/>
              <w:rPr>
                <w:b/>
                <w:bCs/>
              </w:rPr>
            </w:pPr>
            <w:r w:rsidRPr="00AE1B29">
              <w:rPr>
                <w:b/>
                <w:bCs/>
              </w:rPr>
              <w:t>9-11 классы</w:t>
            </w:r>
          </w:p>
        </w:tc>
      </w:tr>
      <w:tr w:rsidR="00A24B6F" w:rsidRPr="00AE1B29" w14:paraId="19FCCF4E" w14:textId="59D39280" w:rsidTr="00087CE1">
        <w:tc>
          <w:tcPr>
            <w:tcW w:w="709" w:type="dxa"/>
          </w:tcPr>
          <w:p w14:paraId="649841BE" w14:textId="77777777" w:rsidR="001431BD" w:rsidRPr="00AE1B29" w:rsidRDefault="001431BD" w:rsidP="002A348D">
            <w:pPr>
              <w:snapToGrid w:val="0"/>
              <w:jc w:val="center"/>
              <w:rPr>
                <w:b/>
              </w:rPr>
            </w:pPr>
            <w:r w:rsidRPr="00AE1B29">
              <w:rPr>
                <w:b/>
              </w:rPr>
              <w:t>1</w:t>
            </w:r>
          </w:p>
        </w:tc>
        <w:tc>
          <w:tcPr>
            <w:tcW w:w="2835" w:type="dxa"/>
          </w:tcPr>
          <w:p w14:paraId="18F999B5" w14:textId="77777777" w:rsidR="001431BD" w:rsidRPr="00AE1B29" w:rsidRDefault="001431BD" w:rsidP="002A348D">
            <w:pPr>
              <w:snapToGrid w:val="0"/>
              <w:jc w:val="center"/>
              <w:rPr>
                <w:b/>
              </w:rPr>
            </w:pPr>
            <w:r w:rsidRPr="00AE1B29">
              <w:rPr>
                <w:b/>
              </w:rPr>
              <w:t>2</w:t>
            </w:r>
          </w:p>
        </w:tc>
        <w:tc>
          <w:tcPr>
            <w:tcW w:w="2551" w:type="dxa"/>
          </w:tcPr>
          <w:p w14:paraId="5DD798C3" w14:textId="05DB886F" w:rsidR="001431BD" w:rsidRPr="00AE1B29" w:rsidRDefault="001431BD" w:rsidP="00580572">
            <w:pPr>
              <w:pStyle w:val="ae"/>
              <w:tabs>
                <w:tab w:val="left" w:pos="708"/>
              </w:tabs>
              <w:snapToGrid w:val="0"/>
              <w:jc w:val="center"/>
              <w:rPr>
                <w:b/>
              </w:rPr>
            </w:pPr>
            <w:r w:rsidRPr="00AE1B29">
              <w:rPr>
                <w:b/>
              </w:rPr>
              <w:t>6</w:t>
            </w:r>
          </w:p>
        </w:tc>
        <w:tc>
          <w:tcPr>
            <w:tcW w:w="2836" w:type="dxa"/>
          </w:tcPr>
          <w:p w14:paraId="24A825D3" w14:textId="43429108" w:rsidR="001431BD" w:rsidRPr="00AE1B29" w:rsidRDefault="001431BD" w:rsidP="00580572">
            <w:pPr>
              <w:pStyle w:val="ae"/>
              <w:tabs>
                <w:tab w:val="left" w:pos="708"/>
              </w:tabs>
              <w:snapToGrid w:val="0"/>
              <w:jc w:val="center"/>
              <w:rPr>
                <w:b/>
              </w:rPr>
            </w:pPr>
            <w:r w:rsidRPr="00AE1B29">
              <w:rPr>
                <w:b/>
              </w:rPr>
              <w:t>7</w:t>
            </w:r>
          </w:p>
        </w:tc>
      </w:tr>
      <w:tr w:rsidR="0044138E" w:rsidRPr="00AE1B29" w14:paraId="52AD1DB1" w14:textId="61BFC3A7" w:rsidTr="00087CE1">
        <w:trPr>
          <w:trHeight w:val="426"/>
        </w:trPr>
        <w:tc>
          <w:tcPr>
            <w:tcW w:w="709" w:type="dxa"/>
          </w:tcPr>
          <w:p w14:paraId="5DAB6C7B" w14:textId="77777777" w:rsidR="0044138E" w:rsidRPr="00AE1B29" w:rsidRDefault="0044138E" w:rsidP="00DF4D5F">
            <w:pPr>
              <w:widowControl w:val="0"/>
              <w:numPr>
                <w:ilvl w:val="0"/>
                <w:numId w:val="46"/>
              </w:numPr>
              <w:snapToGrid w:val="0"/>
              <w:jc w:val="both"/>
            </w:pPr>
          </w:p>
        </w:tc>
        <w:tc>
          <w:tcPr>
            <w:tcW w:w="2835" w:type="dxa"/>
          </w:tcPr>
          <w:p w14:paraId="53F9FC29" w14:textId="77777777" w:rsidR="0044138E" w:rsidRPr="00AE1B29" w:rsidRDefault="0044138E" w:rsidP="779CAF22">
            <w:pPr>
              <w:suppressAutoHyphens w:val="0"/>
              <w:snapToGrid w:val="0"/>
              <w:ind w:right="-1"/>
              <w:jc w:val="both"/>
              <w:rPr>
                <w:kern w:val="2"/>
              </w:rPr>
            </w:pPr>
            <w:r w:rsidRPr="00AE1B29">
              <w:t>Английский</w:t>
            </w:r>
          </w:p>
          <w:p w14:paraId="62C4EAF8" w14:textId="77777777" w:rsidR="0044138E" w:rsidRPr="00AE1B29" w:rsidRDefault="0044138E" w:rsidP="779CAF22">
            <w:pPr>
              <w:suppressAutoHyphens w:val="0"/>
              <w:snapToGrid w:val="0"/>
              <w:ind w:right="-1"/>
              <w:jc w:val="both"/>
            </w:pPr>
            <w:r w:rsidRPr="00AE1B29">
              <w:t>язык</w:t>
            </w:r>
          </w:p>
        </w:tc>
        <w:tc>
          <w:tcPr>
            <w:tcW w:w="2551" w:type="dxa"/>
          </w:tcPr>
          <w:p w14:paraId="7AB37A35" w14:textId="75CCC2DC" w:rsidR="0044138E" w:rsidRPr="00AE1B29" w:rsidRDefault="0044138E" w:rsidP="00087CE1">
            <w:pPr>
              <w:pStyle w:val="ac"/>
              <w:tabs>
                <w:tab w:val="left" w:pos="11895"/>
              </w:tabs>
              <w:spacing w:before="0" w:line="240" w:lineRule="auto"/>
              <w:ind w:right="142" w:firstLine="0"/>
            </w:pPr>
            <w:r w:rsidRPr="00AE1B29">
              <w:t>60-90 минут</w:t>
            </w:r>
          </w:p>
        </w:tc>
        <w:tc>
          <w:tcPr>
            <w:tcW w:w="2836" w:type="dxa"/>
          </w:tcPr>
          <w:p w14:paraId="33A1923C" w14:textId="77777777" w:rsidR="0044138E" w:rsidRPr="00AE1B29" w:rsidRDefault="0044138E">
            <w:pPr>
              <w:pStyle w:val="ac"/>
              <w:tabs>
                <w:tab w:val="left" w:pos="11895"/>
              </w:tabs>
              <w:spacing w:before="0" w:line="240" w:lineRule="auto"/>
              <w:ind w:right="142" w:firstLine="0"/>
              <w:rPr>
                <w:kern w:val="2"/>
              </w:rPr>
            </w:pPr>
            <w:r w:rsidRPr="00AE1B29">
              <w:t>90-120 минут</w:t>
            </w:r>
          </w:p>
          <w:p w14:paraId="14C1B9C2" w14:textId="5873E90D" w:rsidR="0044138E" w:rsidRPr="00AE1B29" w:rsidRDefault="0044138E" w:rsidP="00087CE1">
            <w:pPr>
              <w:pStyle w:val="ac"/>
              <w:tabs>
                <w:tab w:val="left" w:pos="11895"/>
              </w:tabs>
              <w:spacing w:before="0" w:line="240" w:lineRule="auto"/>
              <w:ind w:right="142" w:firstLine="0"/>
            </w:pPr>
            <w:r w:rsidRPr="00AE1B29">
              <w:t>устный тур – не более 15 минут на каждого</w:t>
            </w:r>
          </w:p>
        </w:tc>
      </w:tr>
      <w:tr w:rsidR="00A24B6F" w:rsidRPr="00AE1B29" w14:paraId="386553F7" w14:textId="67000404" w:rsidTr="00087CE1">
        <w:tc>
          <w:tcPr>
            <w:tcW w:w="709" w:type="dxa"/>
          </w:tcPr>
          <w:p w14:paraId="02EB378F" w14:textId="737D63AD" w:rsidR="001431BD" w:rsidRPr="00AE1B29" w:rsidRDefault="001431BD" w:rsidP="00DF4D5F">
            <w:pPr>
              <w:widowControl w:val="0"/>
              <w:numPr>
                <w:ilvl w:val="0"/>
                <w:numId w:val="46"/>
              </w:numPr>
              <w:snapToGrid w:val="0"/>
              <w:jc w:val="both"/>
            </w:pPr>
          </w:p>
        </w:tc>
        <w:tc>
          <w:tcPr>
            <w:tcW w:w="2835" w:type="dxa"/>
          </w:tcPr>
          <w:p w14:paraId="5E638946" w14:textId="0599771F" w:rsidR="001431BD" w:rsidRPr="00AE1B29" w:rsidRDefault="001431BD" w:rsidP="00F72352">
            <w:pPr>
              <w:tabs>
                <w:tab w:val="right" w:pos="2053"/>
              </w:tabs>
              <w:suppressAutoHyphens w:val="0"/>
              <w:snapToGrid w:val="0"/>
              <w:ind w:right="-1"/>
              <w:jc w:val="both"/>
            </w:pPr>
            <w:r w:rsidRPr="00AE1B29">
              <w:t>Астрономия</w:t>
            </w:r>
          </w:p>
        </w:tc>
        <w:tc>
          <w:tcPr>
            <w:tcW w:w="2551" w:type="dxa"/>
          </w:tcPr>
          <w:p w14:paraId="686354F1" w14:textId="5AD20C01" w:rsidR="001431BD" w:rsidRPr="00AE1B29" w:rsidRDefault="001431BD" w:rsidP="00580572">
            <w:pPr>
              <w:suppressAutoHyphens w:val="0"/>
              <w:snapToGrid w:val="0"/>
              <w:ind w:right="-1"/>
              <w:jc w:val="both"/>
            </w:pPr>
            <w:r w:rsidRPr="00AE1B29">
              <w:t>90 минут</w:t>
            </w:r>
          </w:p>
        </w:tc>
        <w:tc>
          <w:tcPr>
            <w:tcW w:w="2836" w:type="dxa"/>
          </w:tcPr>
          <w:p w14:paraId="06A704AB" w14:textId="47236711" w:rsidR="001431BD" w:rsidRPr="00AE1B29" w:rsidRDefault="001431BD" w:rsidP="00580572">
            <w:pPr>
              <w:suppressAutoHyphens w:val="0"/>
              <w:snapToGrid w:val="0"/>
              <w:ind w:right="-1"/>
              <w:jc w:val="both"/>
            </w:pPr>
            <w:r w:rsidRPr="00AE1B29">
              <w:t>120 минут</w:t>
            </w:r>
          </w:p>
        </w:tc>
      </w:tr>
      <w:tr w:rsidR="00A24B6F" w:rsidRPr="00AE1B29" w14:paraId="3B50DB65" w14:textId="506AC739" w:rsidTr="00A537AC">
        <w:trPr>
          <w:trHeight w:val="283"/>
        </w:trPr>
        <w:tc>
          <w:tcPr>
            <w:tcW w:w="709" w:type="dxa"/>
          </w:tcPr>
          <w:p w14:paraId="6A05A809" w14:textId="77777777" w:rsidR="001431BD" w:rsidRPr="00AE1B29" w:rsidRDefault="001431BD" w:rsidP="00DF4D5F">
            <w:pPr>
              <w:widowControl w:val="0"/>
              <w:numPr>
                <w:ilvl w:val="0"/>
                <w:numId w:val="46"/>
              </w:numPr>
              <w:snapToGrid w:val="0"/>
              <w:jc w:val="both"/>
            </w:pPr>
          </w:p>
        </w:tc>
        <w:tc>
          <w:tcPr>
            <w:tcW w:w="2835" w:type="dxa"/>
          </w:tcPr>
          <w:p w14:paraId="1F0EEA71" w14:textId="77777777" w:rsidR="001431BD" w:rsidRPr="00AE1B29" w:rsidRDefault="001431BD" w:rsidP="64EBD564">
            <w:pPr>
              <w:suppressAutoHyphens w:val="0"/>
              <w:snapToGrid w:val="0"/>
              <w:ind w:right="-1"/>
              <w:jc w:val="both"/>
            </w:pPr>
            <w:r w:rsidRPr="00AE1B29">
              <w:t>Биология</w:t>
            </w:r>
          </w:p>
        </w:tc>
        <w:tc>
          <w:tcPr>
            <w:tcW w:w="2551" w:type="dxa"/>
          </w:tcPr>
          <w:p w14:paraId="3C44E6D0" w14:textId="12B87299" w:rsidR="001431BD" w:rsidRPr="00AE1B29" w:rsidRDefault="001431BD" w:rsidP="00580572">
            <w:pPr>
              <w:pStyle w:val="ac"/>
              <w:tabs>
                <w:tab w:val="left" w:pos="11895"/>
              </w:tabs>
              <w:spacing w:before="0" w:line="240" w:lineRule="auto"/>
              <w:ind w:right="142" w:firstLine="0"/>
            </w:pPr>
            <w:r w:rsidRPr="00AE1B29">
              <w:t>120 минут</w:t>
            </w:r>
          </w:p>
        </w:tc>
        <w:tc>
          <w:tcPr>
            <w:tcW w:w="2836" w:type="dxa"/>
          </w:tcPr>
          <w:p w14:paraId="2B69AAE7" w14:textId="35E97498" w:rsidR="001431BD" w:rsidRPr="00AE1B29" w:rsidRDefault="001431BD" w:rsidP="00580572">
            <w:pPr>
              <w:pStyle w:val="ac"/>
              <w:tabs>
                <w:tab w:val="left" w:pos="11895"/>
              </w:tabs>
              <w:spacing w:before="0" w:line="240" w:lineRule="auto"/>
              <w:ind w:right="142" w:firstLine="0"/>
            </w:pPr>
            <w:r w:rsidRPr="00AE1B29">
              <w:t>120 минут</w:t>
            </w:r>
          </w:p>
        </w:tc>
      </w:tr>
      <w:tr w:rsidR="00A24B6F" w:rsidRPr="00AE1B29" w14:paraId="52D72FD1" w14:textId="0FCE278D" w:rsidTr="00A537AC">
        <w:trPr>
          <w:trHeight w:val="280"/>
        </w:trPr>
        <w:tc>
          <w:tcPr>
            <w:tcW w:w="709" w:type="dxa"/>
          </w:tcPr>
          <w:p w14:paraId="5A39BBE3" w14:textId="77777777" w:rsidR="001431BD" w:rsidRPr="00AE1B29" w:rsidRDefault="001431BD" w:rsidP="00DF4D5F">
            <w:pPr>
              <w:widowControl w:val="0"/>
              <w:numPr>
                <w:ilvl w:val="0"/>
                <w:numId w:val="46"/>
              </w:numPr>
              <w:snapToGrid w:val="0"/>
              <w:jc w:val="both"/>
            </w:pPr>
          </w:p>
        </w:tc>
        <w:tc>
          <w:tcPr>
            <w:tcW w:w="2835" w:type="dxa"/>
          </w:tcPr>
          <w:p w14:paraId="2911AE0D" w14:textId="77777777" w:rsidR="001431BD" w:rsidRPr="00AE1B29" w:rsidRDefault="001431BD" w:rsidP="002A348D">
            <w:pPr>
              <w:suppressAutoHyphens w:val="0"/>
              <w:snapToGrid w:val="0"/>
              <w:ind w:right="-1"/>
              <w:jc w:val="both"/>
            </w:pPr>
            <w:r w:rsidRPr="00AE1B29">
              <w:t>География</w:t>
            </w:r>
          </w:p>
        </w:tc>
        <w:tc>
          <w:tcPr>
            <w:tcW w:w="2551" w:type="dxa"/>
            <w:shd w:val="clear" w:color="auto" w:fill="auto"/>
          </w:tcPr>
          <w:p w14:paraId="4C9F0983" w14:textId="230E61EF" w:rsidR="001431BD" w:rsidRPr="00AE1B29" w:rsidRDefault="005554BF" w:rsidP="00580572">
            <w:pPr>
              <w:pStyle w:val="ac"/>
              <w:tabs>
                <w:tab w:val="left" w:pos="11895"/>
              </w:tabs>
              <w:spacing w:before="0" w:line="240" w:lineRule="auto"/>
              <w:ind w:right="142" w:firstLine="0"/>
            </w:pPr>
            <w:r w:rsidRPr="00AE1B29">
              <w:t>135</w:t>
            </w:r>
            <w:r w:rsidR="001431BD" w:rsidRPr="00AE1B29">
              <w:t xml:space="preserve"> минут</w:t>
            </w:r>
          </w:p>
        </w:tc>
        <w:tc>
          <w:tcPr>
            <w:tcW w:w="2836" w:type="dxa"/>
            <w:shd w:val="clear" w:color="auto" w:fill="auto"/>
          </w:tcPr>
          <w:p w14:paraId="72D01892" w14:textId="36895674" w:rsidR="001431BD" w:rsidRPr="00AE1B29" w:rsidRDefault="005554BF" w:rsidP="00580572">
            <w:pPr>
              <w:pStyle w:val="ac"/>
              <w:tabs>
                <w:tab w:val="left" w:pos="11895"/>
              </w:tabs>
              <w:spacing w:before="0" w:line="240" w:lineRule="auto"/>
              <w:ind w:right="142" w:firstLine="0"/>
            </w:pPr>
            <w:r w:rsidRPr="00AE1B29">
              <w:t>18</w:t>
            </w:r>
            <w:r w:rsidR="001431BD" w:rsidRPr="00AE1B29">
              <w:t>0 минут</w:t>
            </w:r>
          </w:p>
        </w:tc>
      </w:tr>
      <w:tr w:rsidR="00A24B6F" w:rsidRPr="00AE1B29" w14:paraId="71F7E002" w14:textId="344B9CC4" w:rsidTr="00A537AC">
        <w:trPr>
          <w:trHeight w:val="263"/>
        </w:trPr>
        <w:tc>
          <w:tcPr>
            <w:tcW w:w="709" w:type="dxa"/>
          </w:tcPr>
          <w:p w14:paraId="41C8F396" w14:textId="77777777" w:rsidR="001431BD" w:rsidRPr="00AE1B29" w:rsidRDefault="001431BD" w:rsidP="00DF4D5F">
            <w:pPr>
              <w:widowControl w:val="0"/>
              <w:numPr>
                <w:ilvl w:val="0"/>
                <w:numId w:val="46"/>
              </w:numPr>
              <w:snapToGrid w:val="0"/>
              <w:jc w:val="both"/>
            </w:pPr>
          </w:p>
        </w:tc>
        <w:tc>
          <w:tcPr>
            <w:tcW w:w="2835" w:type="dxa"/>
            <w:vAlign w:val="center"/>
          </w:tcPr>
          <w:p w14:paraId="2790A82E" w14:textId="77777777" w:rsidR="001431BD" w:rsidRPr="00AE1B29" w:rsidRDefault="001431BD" w:rsidP="747A96E6">
            <w:pPr>
              <w:suppressAutoHyphens w:val="0"/>
              <w:snapToGrid w:val="0"/>
              <w:ind w:right="-1"/>
              <w:jc w:val="both"/>
            </w:pPr>
            <w:r w:rsidRPr="00AE1B29">
              <w:t>Информатика</w:t>
            </w:r>
          </w:p>
        </w:tc>
        <w:tc>
          <w:tcPr>
            <w:tcW w:w="2551" w:type="dxa"/>
          </w:tcPr>
          <w:p w14:paraId="12A92262" w14:textId="56652577" w:rsidR="001431BD" w:rsidRPr="00AE1B29" w:rsidRDefault="001431BD" w:rsidP="00580572">
            <w:pPr>
              <w:pStyle w:val="ac"/>
              <w:tabs>
                <w:tab w:val="left" w:pos="11895"/>
              </w:tabs>
              <w:spacing w:before="0" w:line="240" w:lineRule="auto"/>
              <w:ind w:right="142" w:firstLine="0"/>
            </w:pPr>
            <w:r w:rsidRPr="00AE1B29">
              <w:t>180 минут</w:t>
            </w:r>
          </w:p>
        </w:tc>
        <w:tc>
          <w:tcPr>
            <w:tcW w:w="2836" w:type="dxa"/>
          </w:tcPr>
          <w:p w14:paraId="53C9CB44" w14:textId="015B3C2C" w:rsidR="001431BD" w:rsidRPr="00AE1B29" w:rsidRDefault="001431BD" w:rsidP="00580572">
            <w:pPr>
              <w:pStyle w:val="ac"/>
              <w:tabs>
                <w:tab w:val="left" w:pos="11895"/>
              </w:tabs>
              <w:spacing w:before="0" w:line="240" w:lineRule="auto"/>
              <w:ind w:right="142" w:firstLine="0"/>
            </w:pPr>
            <w:r w:rsidRPr="00AE1B29">
              <w:t>240 минут</w:t>
            </w:r>
          </w:p>
        </w:tc>
      </w:tr>
      <w:tr w:rsidR="00A24B6F" w:rsidRPr="00AE1B29" w14:paraId="13E77528" w14:textId="7F87D527" w:rsidTr="00087CE1">
        <w:tc>
          <w:tcPr>
            <w:tcW w:w="709" w:type="dxa"/>
          </w:tcPr>
          <w:p w14:paraId="72A3D3EC" w14:textId="77777777" w:rsidR="001431BD" w:rsidRPr="00AE1B29" w:rsidRDefault="001431BD" w:rsidP="00DF4D5F">
            <w:pPr>
              <w:widowControl w:val="0"/>
              <w:numPr>
                <w:ilvl w:val="0"/>
                <w:numId w:val="46"/>
              </w:numPr>
              <w:snapToGrid w:val="0"/>
              <w:jc w:val="both"/>
            </w:pPr>
          </w:p>
        </w:tc>
        <w:tc>
          <w:tcPr>
            <w:tcW w:w="2835" w:type="dxa"/>
          </w:tcPr>
          <w:p w14:paraId="1AF9EE38" w14:textId="77777777" w:rsidR="001431BD" w:rsidRPr="00AE1B29" w:rsidRDefault="001431BD" w:rsidP="0906B7A6">
            <w:pPr>
              <w:suppressAutoHyphens w:val="0"/>
              <w:snapToGrid w:val="0"/>
              <w:ind w:right="-1"/>
              <w:jc w:val="both"/>
            </w:pPr>
            <w:r w:rsidRPr="00AE1B29">
              <w:t>Испанский язык</w:t>
            </w:r>
          </w:p>
        </w:tc>
        <w:tc>
          <w:tcPr>
            <w:tcW w:w="2551" w:type="dxa"/>
          </w:tcPr>
          <w:p w14:paraId="6B4C2F63" w14:textId="3B6A8DFC" w:rsidR="001431BD" w:rsidRPr="00AE1B29" w:rsidRDefault="00A70977" w:rsidP="00580572">
            <w:pPr>
              <w:pStyle w:val="ac"/>
              <w:tabs>
                <w:tab w:val="left" w:pos="11895"/>
              </w:tabs>
              <w:spacing w:before="0" w:line="240" w:lineRule="auto"/>
              <w:ind w:right="142" w:firstLine="0"/>
            </w:pPr>
            <w:r w:rsidRPr="00AE1B29">
              <w:t>135</w:t>
            </w:r>
            <w:r w:rsidR="001431BD" w:rsidRPr="00AE1B29">
              <w:t xml:space="preserve"> минут</w:t>
            </w:r>
          </w:p>
        </w:tc>
        <w:tc>
          <w:tcPr>
            <w:tcW w:w="2836" w:type="dxa"/>
          </w:tcPr>
          <w:p w14:paraId="19093720" w14:textId="215AECE9" w:rsidR="001431BD" w:rsidRPr="00AE1B29" w:rsidRDefault="001431BD" w:rsidP="00580572">
            <w:pPr>
              <w:pStyle w:val="ac"/>
              <w:tabs>
                <w:tab w:val="left" w:pos="11895"/>
              </w:tabs>
              <w:spacing w:before="0" w:line="240" w:lineRule="auto"/>
              <w:ind w:right="142" w:firstLine="0"/>
            </w:pPr>
            <w:r w:rsidRPr="00AE1B29">
              <w:t>180 минут</w:t>
            </w:r>
          </w:p>
        </w:tc>
      </w:tr>
      <w:tr w:rsidR="00A24B6F" w:rsidRPr="00AE1B29" w14:paraId="065B0D42" w14:textId="11948724" w:rsidTr="00087CE1">
        <w:tc>
          <w:tcPr>
            <w:tcW w:w="709" w:type="dxa"/>
          </w:tcPr>
          <w:p w14:paraId="0D0B940D" w14:textId="77777777" w:rsidR="001431BD" w:rsidRPr="00AE1B29" w:rsidRDefault="001431BD" w:rsidP="00DF4D5F">
            <w:pPr>
              <w:widowControl w:val="0"/>
              <w:numPr>
                <w:ilvl w:val="0"/>
                <w:numId w:val="46"/>
              </w:numPr>
              <w:snapToGrid w:val="0"/>
              <w:jc w:val="both"/>
            </w:pPr>
          </w:p>
        </w:tc>
        <w:tc>
          <w:tcPr>
            <w:tcW w:w="2835" w:type="dxa"/>
          </w:tcPr>
          <w:p w14:paraId="05AFC899" w14:textId="77777777" w:rsidR="001431BD" w:rsidRPr="00AE1B29" w:rsidRDefault="001431BD" w:rsidP="002A348D">
            <w:pPr>
              <w:suppressAutoHyphens w:val="0"/>
              <w:snapToGrid w:val="0"/>
              <w:ind w:right="-1"/>
              <w:jc w:val="both"/>
            </w:pPr>
            <w:r w:rsidRPr="00AE1B29">
              <w:t>История</w:t>
            </w:r>
          </w:p>
        </w:tc>
        <w:tc>
          <w:tcPr>
            <w:tcW w:w="2551" w:type="dxa"/>
          </w:tcPr>
          <w:p w14:paraId="22727FA6" w14:textId="0F44FD05" w:rsidR="001431BD" w:rsidRPr="00AE1B29" w:rsidRDefault="005554BF" w:rsidP="00580572">
            <w:pPr>
              <w:pStyle w:val="ac"/>
              <w:tabs>
                <w:tab w:val="left" w:pos="11895"/>
              </w:tabs>
              <w:spacing w:before="0" w:line="240" w:lineRule="auto"/>
              <w:ind w:right="142" w:firstLine="0"/>
            </w:pPr>
            <w:r w:rsidRPr="00AE1B29">
              <w:t>180</w:t>
            </w:r>
            <w:r w:rsidR="001431BD" w:rsidRPr="00AE1B29">
              <w:t xml:space="preserve"> минут</w:t>
            </w:r>
          </w:p>
        </w:tc>
        <w:tc>
          <w:tcPr>
            <w:tcW w:w="2836" w:type="dxa"/>
          </w:tcPr>
          <w:p w14:paraId="0A11329E" w14:textId="1FF59F68" w:rsidR="001431BD" w:rsidRPr="00AE1B29" w:rsidRDefault="005554BF" w:rsidP="00580572">
            <w:pPr>
              <w:pStyle w:val="ac"/>
              <w:tabs>
                <w:tab w:val="left" w:pos="11895"/>
              </w:tabs>
              <w:spacing w:before="0" w:line="240" w:lineRule="auto"/>
              <w:ind w:right="142" w:firstLine="0"/>
            </w:pPr>
            <w:r w:rsidRPr="00AE1B29">
              <w:t>180</w:t>
            </w:r>
            <w:r w:rsidR="001431BD" w:rsidRPr="00AE1B29">
              <w:t xml:space="preserve"> минут</w:t>
            </w:r>
          </w:p>
        </w:tc>
      </w:tr>
      <w:tr w:rsidR="00A24B6F" w:rsidRPr="00AE1B29" w14:paraId="308598BE" w14:textId="50CF9643" w:rsidTr="00087CE1">
        <w:tc>
          <w:tcPr>
            <w:tcW w:w="709" w:type="dxa"/>
          </w:tcPr>
          <w:p w14:paraId="0E27B00A" w14:textId="77777777" w:rsidR="001431BD" w:rsidRPr="00AE1B29" w:rsidRDefault="001431BD" w:rsidP="00DF4D5F">
            <w:pPr>
              <w:widowControl w:val="0"/>
              <w:numPr>
                <w:ilvl w:val="0"/>
                <w:numId w:val="46"/>
              </w:numPr>
              <w:snapToGrid w:val="0"/>
              <w:jc w:val="both"/>
            </w:pPr>
          </w:p>
        </w:tc>
        <w:tc>
          <w:tcPr>
            <w:tcW w:w="2835" w:type="dxa"/>
          </w:tcPr>
          <w:p w14:paraId="7498F4C0" w14:textId="77777777" w:rsidR="001431BD" w:rsidRPr="00AE1B29" w:rsidRDefault="001431BD" w:rsidP="0906B7A6">
            <w:pPr>
              <w:suppressAutoHyphens w:val="0"/>
              <w:snapToGrid w:val="0"/>
              <w:ind w:right="-1"/>
              <w:jc w:val="both"/>
            </w:pPr>
            <w:r w:rsidRPr="00AE1B29">
              <w:t>Китайский язык</w:t>
            </w:r>
          </w:p>
        </w:tc>
        <w:tc>
          <w:tcPr>
            <w:tcW w:w="2551" w:type="dxa"/>
          </w:tcPr>
          <w:p w14:paraId="633466D5" w14:textId="4A3640E3" w:rsidR="001431BD" w:rsidRPr="00AE1B29" w:rsidRDefault="0044138E" w:rsidP="0044138E">
            <w:pPr>
              <w:pStyle w:val="ac"/>
              <w:tabs>
                <w:tab w:val="left" w:pos="11895"/>
              </w:tabs>
              <w:spacing w:before="0" w:line="240" w:lineRule="auto"/>
              <w:ind w:right="142" w:firstLine="0"/>
            </w:pPr>
            <w:r w:rsidRPr="00AE1B29">
              <w:t>75</w:t>
            </w:r>
            <w:r w:rsidR="001431BD" w:rsidRPr="00AE1B29">
              <w:t xml:space="preserve"> минут</w:t>
            </w:r>
            <w:r w:rsidR="00DC49CB" w:rsidRPr="00AE1B29">
              <w:t xml:space="preserve"> </w:t>
            </w:r>
          </w:p>
        </w:tc>
        <w:tc>
          <w:tcPr>
            <w:tcW w:w="2836" w:type="dxa"/>
          </w:tcPr>
          <w:p w14:paraId="46C47164" w14:textId="700061BE" w:rsidR="001431BD" w:rsidRPr="00AE1B29" w:rsidRDefault="0044138E" w:rsidP="00580572">
            <w:pPr>
              <w:pStyle w:val="ac"/>
              <w:tabs>
                <w:tab w:val="left" w:pos="11895"/>
              </w:tabs>
              <w:spacing w:before="0" w:line="240" w:lineRule="auto"/>
              <w:ind w:right="142" w:firstLine="0"/>
            </w:pPr>
            <w:r w:rsidRPr="00AE1B29">
              <w:t>90</w:t>
            </w:r>
            <w:r w:rsidR="001431BD" w:rsidRPr="00AE1B29">
              <w:t xml:space="preserve"> мину</w:t>
            </w:r>
            <w:r w:rsidRPr="00AE1B29">
              <w:t>т</w:t>
            </w:r>
          </w:p>
        </w:tc>
      </w:tr>
      <w:tr w:rsidR="00A24B6F" w:rsidRPr="00AE1B29" w14:paraId="13695D4F" w14:textId="793ED620" w:rsidTr="00087CE1">
        <w:tc>
          <w:tcPr>
            <w:tcW w:w="709" w:type="dxa"/>
          </w:tcPr>
          <w:p w14:paraId="60061E4C" w14:textId="77777777" w:rsidR="001431BD" w:rsidRPr="00AE1B29" w:rsidRDefault="001431BD" w:rsidP="00DF4D5F">
            <w:pPr>
              <w:widowControl w:val="0"/>
              <w:numPr>
                <w:ilvl w:val="0"/>
                <w:numId w:val="46"/>
              </w:numPr>
              <w:snapToGrid w:val="0"/>
              <w:jc w:val="both"/>
            </w:pPr>
          </w:p>
        </w:tc>
        <w:tc>
          <w:tcPr>
            <w:tcW w:w="2835" w:type="dxa"/>
          </w:tcPr>
          <w:p w14:paraId="2BC58C05" w14:textId="77777777" w:rsidR="001431BD" w:rsidRPr="00AE1B29" w:rsidRDefault="001431BD" w:rsidP="50AA0D81">
            <w:pPr>
              <w:suppressAutoHyphens w:val="0"/>
              <w:snapToGrid w:val="0"/>
              <w:ind w:right="-1"/>
              <w:jc w:val="both"/>
            </w:pPr>
            <w:r w:rsidRPr="00AE1B29">
              <w:t>Литература</w:t>
            </w:r>
          </w:p>
        </w:tc>
        <w:tc>
          <w:tcPr>
            <w:tcW w:w="2551" w:type="dxa"/>
          </w:tcPr>
          <w:p w14:paraId="4DFD3206" w14:textId="704D7343" w:rsidR="001431BD" w:rsidRPr="00AE1B29" w:rsidRDefault="001431BD" w:rsidP="00580572">
            <w:pPr>
              <w:suppressAutoHyphens w:val="0"/>
              <w:snapToGrid w:val="0"/>
              <w:ind w:right="-1"/>
              <w:jc w:val="both"/>
            </w:pPr>
            <w:r w:rsidRPr="00AE1B29">
              <w:t xml:space="preserve">135 минут </w:t>
            </w:r>
          </w:p>
        </w:tc>
        <w:tc>
          <w:tcPr>
            <w:tcW w:w="2836" w:type="dxa"/>
          </w:tcPr>
          <w:p w14:paraId="7AA990CB" w14:textId="664BD151" w:rsidR="001431BD" w:rsidRPr="00AE1B29" w:rsidRDefault="001431BD" w:rsidP="00580572">
            <w:pPr>
              <w:suppressAutoHyphens w:val="0"/>
              <w:snapToGrid w:val="0"/>
              <w:ind w:right="-1"/>
              <w:jc w:val="both"/>
            </w:pPr>
            <w:r w:rsidRPr="00AE1B29">
              <w:t>270 минут</w:t>
            </w:r>
          </w:p>
        </w:tc>
      </w:tr>
      <w:tr w:rsidR="00A24B6F" w:rsidRPr="00AE1B29" w14:paraId="01CF151C" w14:textId="5624AFA9" w:rsidTr="00087CE1">
        <w:tc>
          <w:tcPr>
            <w:tcW w:w="709" w:type="dxa"/>
          </w:tcPr>
          <w:p w14:paraId="44EAFD9C" w14:textId="77777777" w:rsidR="001431BD" w:rsidRPr="00AE1B29" w:rsidRDefault="001431BD" w:rsidP="00DF4D5F">
            <w:pPr>
              <w:widowControl w:val="0"/>
              <w:numPr>
                <w:ilvl w:val="0"/>
                <w:numId w:val="46"/>
              </w:numPr>
              <w:snapToGrid w:val="0"/>
              <w:jc w:val="both"/>
            </w:pPr>
          </w:p>
        </w:tc>
        <w:tc>
          <w:tcPr>
            <w:tcW w:w="2835" w:type="dxa"/>
          </w:tcPr>
          <w:p w14:paraId="713C2276" w14:textId="77777777" w:rsidR="001431BD" w:rsidRPr="00AE1B29" w:rsidRDefault="001431BD" w:rsidP="2BC9A4E2">
            <w:pPr>
              <w:suppressAutoHyphens w:val="0"/>
              <w:snapToGrid w:val="0"/>
              <w:ind w:right="-1"/>
              <w:jc w:val="both"/>
            </w:pPr>
            <w:r w:rsidRPr="00AE1B29">
              <w:t>Математика</w:t>
            </w:r>
          </w:p>
        </w:tc>
        <w:tc>
          <w:tcPr>
            <w:tcW w:w="2551" w:type="dxa"/>
          </w:tcPr>
          <w:p w14:paraId="70739CCC" w14:textId="39E0B5D0" w:rsidR="001431BD" w:rsidRPr="00AE1B29" w:rsidRDefault="00D94B2E" w:rsidP="00580572">
            <w:pPr>
              <w:suppressAutoHyphens w:val="0"/>
              <w:snapToGrid w:val="0"/>
              <w:ind w:right="-1"/>
              <w:jc w:val="both"/>
            </w:pPr>
            <w:r w:rsidRPr="00AE1B29">
              <w:t>235 минут</w:t>
            </w:r>
          </w:p>
        </w:tc>
        <w:tc>
          <w:tcPr>
            <w:tcW w:w="2836" w:type="dxa"/>
          </w:tcPr>
          <w:p w14:paraId="5873C03B" w14:textId="7C417334" w:rsidR="001431BD" w:rsidRPr="00AE1B29" w:rsidRDefault="00D94B2E" w:rsidP="00580572">
            <w:pPr>
              <w:suppressAutoHyphens w:val="0"/>
              <w:snapToGrid w:val="0"/>
              <w:ind w:right="-1"/>
              <w:jc w:val="both"/>
            </w:pPr>
            <w:r w:rsidRPr="00AE1B29">
              <w:t>235 минут</w:t>
            </w:r>
          </w:p>
        </w:tc>
      </w:tr>
      <w:tr w:rsidR="00A24B6F" w:rsidRPr="00AE1B29" w14:paraId="71BF280C" w14:textId="6BA28F77" w:rsidTr="00087CE1">
        <w:trPr>
          <w:trHeight w:val="468"/>
        </w:trPr>
        <w:tc>
          <w:tcPr>
            <w:tcW w:w="709" w:type="dxa"/>
          </w:tcPr>
          <w:p w14:paraId="4B94D5A5" w14:textId="77777777" w:rsidR="001431BD" w:rsidRPr="00AE1B29" w:rsidRDefault="001431BD" w:rsidP="00DF4D5F">
            <w:pPr>
              <w:widowControl w:val="0"/>
              <w:numPr>
                <w:ilvl w:val="0"/>
                <w:numId w:val="46"/>
              </w:numPr>
              <w:snapToGrid w:val="0"/>
              <w:jc w:val="both"/>
            </w:pPr>
          </w:p>
        </w:tc>
        <w:tc>
          <w:tcPr>
            <w:tcW w:w="2835" w:type="dxa"/>
          </w:tcPr>
          <w:p w14:paraId="3DEEC669" w14:textId="074C7713" w:rsidR="001431BD" w:rsidRPr="00AE1B29" w:rsidRDefault="001431BD" w:rsidP="009143CE">
            <w:pPr>
              <w:suppressAutoHyphens w:val="0"/>
              <w:snapToGrid w:val="0"/>
              <w:ind w:right="-1"/>
              <w:jc w:val="both"/>
            </w:pPr>
            <w:r w:rsidRPr="00AE1B29">
              <w:t>Мировая художественная культура</w:t>
            </w:r>
          </w:p>
        </w:tc>
        <w:tc>
          <w:tcPr>
            <w:tcW w:w="2551" w:type="dxa"/>
          </w:tcPr>
          <w:p w14:paraId="78F2272C" w14:textId="44A36B3C" w:rsidR="001431BD" w:rsidRPr="00AE1B29" w:rsidRDefault="00B0755F" w:rsidP="00580572">
            <w:pPr>
              <w:suppressAutoHyphens w:val="0"/>
              <w:snapToGrid w:val="0"/>
              <w:ind w:right="-1"/>
              <w:jc w:val="both"/>
            </w:pPr>
            <w:r w:rsidRPr="00AE1B29">
              <w:t xml:space="preserve">теоретический тур </w:t>
            </w:r>
            <w:r w:rsidR="006A6AB8">
              <w:t xml:space="preserve">- </w:t>
            </w:r>
            <w:r w:rsidR="001431BD" w:rsidRPr="00AE1B29">
              <w:t>225 минут</w:t>
            </w:r>
            <w:r w:rsidR="0077796E" w:rsidRPr="00AE1B29">
              <w:t>;</w:t>
            </w:r>
            <w:r w:rsidRPr="00AE1B29">
              <w:t xml:space="preserve"> творческий тур – </w:t>
            </w:r>
            <w:r w:rsidR="0077796E" w:rsidRPr="00AE1B29">
              <w:t xml:space="preserve">не более </w:t>
            </w:r>
            <w:r w:rsidRPr="00AE1B29">
              <w:t>5-7 минут на каждого участника</w:t>
            </w:r>
          </w:p>
        </w:tc>
        <w:tc>
          <w:tcPr>
            <w:tcW w:w="2836" w:type="dxa"/>
          </w:tcPr>
          <w:p w14:paraId="5666C7FB" w14:textId="0FE1D62A" w:rsidR="001431BD" w:rsidRPr="00AE1B29" w:rsidRDefault="00B0755F" w:rsidP="0077796E">
            <w:pPr>
              <w:suppressAutoHyphens w:val="0"/>
              <w:snapToGrid w:val="0"/>
              <w:ind w:right="-1"/>
              <w:jc w:val="both"/>
            </w:pPr>
            <w:r w:rsidRPr="00AE1B29">
              <w:t>теоретический тур</w:t>
            </w:r>
            <w:r w:rsidR="006A6AB8">
              <w:t xml:space="preserve"> -</w:t>
            </w:r>
            <w:r w:rsidRPr="00AE1B29">
              <w:t xml:space="preserve"> 225 минут</w:t>
            </w:r>
            <w:r w:rsidR="0077796E" w:rsidRPr="00AE1B29">
              <w:t>;</w:t>
            </w:r>
            <w:r w:rsidRPr="00AE1B29">
              <w:t xml:space="preserve"> творческий тур – </w:t>
            </w:r>
            <w:r w:rsidR="0077796E" w:rsidRPr="00AE1B29">
              <w:t>не более 10</w:t>
            </w:r>
            <w:r w:rsidR="006A6AB8">
              <w:t xml:space="preserve"> минут</w:t>
            </w:r>
            <w:r w:rsidR="0077796E" w:rsidRPr="00AE1B29">
              <w:t xml:space="preserve"> </w:t>
            </w:r>
            <w:r w:rsidRPr="00AE1B29">
              <w:t>на каждого участника</w:t>
            </w:r>
          </w:p>
        </w:tc>
      </w:tr>
      <w:tr w:rsidR="00A70977" w:rsidRPr="00AE1B29" w14:paraId="48039F3E" w14:textId="4012DCD9" w:rsidTr="00087CE1">
        <w:trPr>
          <w:trHeight w:val="746"/>
        </w:trPr>
        <w:tc>
          <w:tcPr>
            <w:tcW w:w="709" w:type="dxa"/>
          </w:tcPr>
          <w:p w14:paraId="3656B9AB" w14:textId="77777777" w:rsidR="00A70977" w:rsidRPr="00AE1B29" w:rsidRDefault="00A70977" w:rsidP="00DF4D5F">
            <w:pPr>
              <w:widowControl w:val="0"/>
              <w:numPr>
                <w:ilvl w:val="0"/>
                <w:numId w:val="46"/>
              </w:numPr>
              <w:snapToGrid w:val="0"/>
              <w:jc w:val="both"/>
            </w:pPr>
          </w:p>
        </w:tc>
        <w:tc>
          <w:tcPr>
            <w:tcW w:w="2835" w:type="dxa"/>
          </w:tcPr>
          <w:p w14:paraId="2C3CB121" w14:textId="77777777" w:rsidR="00A70977" w:rsidRPr="00AE1B29" w:rsidRDefault="00A70977" w:rsidP="0906B7A6">
            <w:pPr>
              <w:suppressAutoHyphens w:val="0"/>
              <w:snapToGrid w:val="0"/>
              <w:ind w:right="-1"/>
              <w:jc w:val="both"/>
            </w:pPr>
            <w:r w:rsidRPr="00AE1B29">
              <w:t>Немецкий язык</w:t>
            </w:r>
          </w:p>
        </w:tc>
        <w:tc>
          <w:tcPr>
            <w:tcW w:w="2551" w:type="dxa"/>
            <w:shd w:val="clear" w:color="auto" w:fill="auto"/>
          </w:tcPr>
          <w:p w14:paraId="724FCA0D" w14:textId="77777777" w:rsidR="00A70977" w:rsidRPr="00AE1B29" w:rsidRDefault="00A70977">
            <w:pPr>
              <w:pStyle w:val="ac"/>
              <w:tabs>
                <w:tab w:val="left" w:pos="11895"/>
              </w:tabs>
              <w:spacing w:before="0" w:line="240" w:lineRule="auto"/>
              <w:ind w:right="141" w:firstLine="0"/>
              <w:jc w:val="left"/>
              <w:rPr>
                <w:kern w:val="2"/>
              </w:rPr>
            </w:pPr>
            <w:r w:rsidRPr="00AE1B29">
              <w:t xml:space="preserve">письменный тур –135 минут; </w:t>
            </w:r>
          </w:p>
          <w:p w14:paraId="7A0750A7" w14:textId="77777777" w:rsidR="00A70977" w:rsidRPr="00AE1B29" w:rsidRDefault="00A70977">
            <w:pPr>
              <w:pStyle w:val="ac"/>
              <w:tabs>
                <w:tab w:val="left" w:pos="11895"/>
              </w:tabs>
              <w:spacing w:before="0" w:line="240" w:lineRule="auto"/>
              <w:ind w:right="141" w:firstLine="0"/>
              <w:jc w:val="left"/>
            </w:pPr>
            <w:r w:rsidRPr="00AE1B29">
              <w:t>устный тур –</w:t>
            </w:r>
          </w:p>
          <w:p w14:paraId="05AE014B" w14:textId="77777777" w:rsidR="00A70977" w:rsidRPr="00AE1B29" w:rsidRDefault="00A70977">
            <w:pPr>
              <w:pStyle w:val="ac"/>
              <w:tabs>
                <w:tab w:val="left" w:pos="11895"/>
              </w:tabs>
              <w:spacing w:before="0" w:line="240" w:lineRule="auto"/>
              <w:ind w:right="141" w:firstLine="0"/>
              <w:jc w:val="left"/>
            </w:pPr>
            <w:r w:rsidRPr="00AE1B29">
              <w:t xml:space="preserve">7-9 минут (ответ); </w:t>
            </w:r>
          </w:p>
          <w:p w14:paraId="2C5DE043" w14:textId="7F746000" w:rsidR="00A70977" w:rsidRPr="00AE1B29" w:rsidRDefault="00A70977" w:rsidP="00A853A2">
            <w:pPr>
              <w:pStyle w:val="ac"/>
              <w:tabs>
                <w:tab w:val="left" w:pos="11895"/>
              </w:tabs>
              <w:spacing w:before="0" w:line="240" w:lineRule="auto"/>
              <w:ind w:right="141" w:firstLine="0"/>
              <w:jc w:val="left"/>
            </w:pPr>
            <w:r w:rsidRPr="00AE1B29">
              <w:t xml:space="preserve">(45 минут </w:t>
            </w:r>
            <w:proofErr w:type="gramStart"/>
            <w:r w:rsidRPr="00AE1B29">
              <w:t>-п</w:t>
            </w:r>
            <w:proofErr w:type="gramEnd"/>
            <w:r w:rsidRPr="00AE1B29">
              <w:t xml:space="preserve">одготовка) </w:t>
            </w:r>
          </w:p>
        </w:tc>
        <w:tc>
          <w:tcPr>
            <w:tcW w:w="2836" w:type="dxa"/>
            <w:shd w:val="clear" w:color="auto" w:fill="auto"/>
          </w:tcPr>
          <w:p w14:paraId="7AAB1599" w14:textId="77777777" w:rsidR="00A70977" w:rsidRPr="00AE1B29" w:rsidRDefault="00A70977">
            <w:pPr>
              <w:pStyle w:val="ac"/>
              <w:tabs>
                <w:tab w:val="left" w:pos="11895"/>
              </w:tabs>
              <w:spacing w:before="0" w:line="240" w:lineRule="auto"/>
              <w:ind w:right="141" w:firstLine="0"/>
              <w:jc w:val="left"/>
              <w:rPr>
                <w:kern w:val="2"/>
              </w:rPr>
            </w:pPr>
            <w:r w:rsidRPr="00AE1B29">
              <w:t xml:space="preserve">письменный тур – не  более 180  минут; устный тур – </w:t>
            </w:r>
          </w:p>
          <w:p w14:paraId="2EAF438E" w14:textId="22626F54" w:rsidR="00A70977" w:rsidRPr="00AE1B29" w:rsidRDefault="00A70977" w:rsidP="00A853A2">
            <w:pPr>
              <w:pStyle w:val="ac"/>
              <w:tabs>
                <w:tab w:val="left" w:pos="11895"/>
              </w:tabs>
              <w:spacing w:before="0" w:line="240" w:lineRule="auto"/>
              <w:ind w:right="141" w:firstLine="0"/>
              <w:jc w:val="left"/>
            </w:pPr>
            <w:r w:rsidRPr="00AE1B29">
              <w:t>10-12  минут (ответ);            (60 минут</w:t>
            </w:r>
            <w:r w:rsidR="006A6AB8">
              <w:t xml:space="preserve"> </w:t>
            </w:r>
            <w:r w:rsidRPr="00AE1B29">
              <w:t>-</w:t>
            </w:r>
            <w:r w:rsidR="006A6AB8">
              <w:t xml:space="preserve"> </w:t>
            </w:r>
            <w:r w:rsidRPr="00AE1B29">
              <w:t>подготовка)</w:t>
            </w:r>
          </w:p>
        </w:tc>
      </w:tr>
      <w:tr w:rsidR="00A24B6F" w:rsidRPr="00AE1B29" w14:paraId="172FE49C" w14:textId="14BF6672" w:rsidTr="00087CE1">
        <w:tc>
          <w:tcPr>
            <w:tcW w:w="709" w:type="dxa"/>
          </w:tcPr>
          <w:p w14:paraId="049F31CB" w14:textId="77777777" w:rsidR="001431BD" w:rsidRPr="00AE1B29" w:rsidRDefault="001431BD" w:rsidP="00DF4D5F">
            <w:pPr>
              <w:widowControl w:val="0"/>
              <w:numPr>
                <w:ilvl w:val="0"/>
                <w:numId w:val="46"/>
              </w:numPr>
              <w:snapToGrid w:val="0"/>
              <w:jc w:val="both"/>
            </w:pPr>
          </w:p>
        </w:tc>
        <w:tc>
          <w:tcPr>
            <w:tcW w:w="2835" w:type="dxa"/>
          </w:tcPr>
          <w:p w14:paraId="28B789B5" w14:textId="77777777" w:rsidR="001431BD" w:rsidRPr="00AE1B29" w:rsidRDefault="001431BD" w:rsidP="002A348D">
            <w:pPr>
              <w:suppressAutoHyphens w:val="0"/>
              <w:snapToGrid w:val="0"/>
              <w:ind w:right="-1"/>
              <w:jc w:val="both"/>
            </w:pPr>
            <w:r w:rsidRPr="00AE1B29">
              <w:t>Обществознание</w:t>
            </w:r>
          </w:p>
        </w:tc>
        <w:tc>
          <w:tcPr>
            <w:tcW w:w="2551" w:type="dxa"/>
          </w:tcPr>
          <w:p w14:paraId="1A79FF98" w14:textId="3E8B66DB" w:rsidR="001431BD" w:rsidRPr="00AE1B29" w:rsidRDefault="001431BD" w:rsidP="00580572">
            <w:pPr>
              <w:pStyle w:val="ac"/>
              <w:tabs>
                <w:tab w:val="left" w:pos="11895"/>
              </w:tabs>
              <w:spacing w:before="0" w:line="240" w:lineRule="auto"/>
              <w:ind w:right="142" w:firstLine="0"/>
            </w:pPr>
            <w:r w:rsidRPr="00AE1B29">
              <w:t>90 минут</w:t>
            </w:r>
          </w:p>
        </w:tc>
        <w:tc>
          <w:tcPr>
            <w:tcW w:w="2836" w:type="dxa"/>
          </w:tcPr>
          <w:p w14:paraId="0DC9DE50" w14:textId="04F5C77D" w:rsidR="001431BD" w:rsidRPr="00AE1B29" w:rsidRDefault="001431BD" w:rsidP="00580572">
            <w:pPr>
              <w:pStyle w:val="ac"/>
              <w:tabs>
                <w:tab w:val="left" w:pos="11895"/>
              </w:tabs>
              <w:spacing w:before="0" w:line="240" w:lineRule="auto"/>
              <w:ind w:right="142" w:firstLine="0"/>
            </w:pPr>
            <w:r w:rsidRPr="00AE1B29">
              <w:t>120 минут</w:t>
            </w:r>
          </w:p>
        </w:tc>
      </w:tr>
      <w:tr w:rsidR="00A24B6F" w:rsidRPr="00AE1B29" w14:paraId="1A91278A" w14:textId="14624DB3" w:rsidTr="00087CE1">
        <w:trPr>
          <w:trHeight w:val="1612"/>
        </w:trPr>
        <w:tc>
          <w:tcPr>
            <w:tcW w:w="709" w:type="dxa"/>
          </w:tcPr>
          <w:p w14:paraId="53128261" w14:textId="77777777" w:rsidR="001431BD" w:rsidRPr="00AE1B29" w:rsidRDefault="001431BD" w:rsidP="001431BD">
            <w:pPr>
              <w:widowControl w:val="0"/>
              <w:numPr>
                <w:ilvl w:val="0"/>
                <w:numId w:val="46"/>
              </w:numPr>
              <w:snapToGrid w:val="0"/>
              <w:jc w:val="both"/>
            </w:pPr>
          </w:p>
        </w:tc>
        <w:tc>
          <w:tcPr>
            <w:tcW w:w="2835" w:type="dxa"/>
            <w:vAlign w:val="center"/>
          </w:tcPr>
          <w:p w14:paraId="59376F70" w14:textId="77777777" w:rsidR="001431BD" w:rsidRPr="00AE1B29" w:rsidRDefault="001431BD" w:rsidP="001431BD">
            <w:pPr>
              <w:suppressAutoHyphens w:val="0"/>
              <w:snapToGrid w:val="0"/>
              <w:ind w:right="-1"/>
            </w:pPr>
            <w:r w:rsidRPr="00AE1B29">
              <w:t>Основы безопасности</w:t>
            </w:r>
          </w:p>
          <w:p w14:paraId="64E64D07" w14:textId="485E229B" w:rsidR="001431BD" w:rsidRPr="00AE1B29" w:rsidRDefault="001431BD" w:rsidP="001431BD">
            <w:pPr>
              <w:suppressAutoHyphens w:val="0"/>
              <w:snapToGrid w:val="0"/>
              <w:ind w:right="-1"/>
            </w:pPr>
            <w:r w:rsidRPr="00AE1B29">
              <w:t xml:space="preserve">жизнедеятельности </w:t>
            </w:r>
          </w:p>
        </w:tc>
        <w:tc>
          <w:tcPr>
            <w:tcW w:w="2551" w:type="dxa"/>
          </w:tcPr>
          <w:p w14:paraId="024B04FE" w14:textId="77777777" w:rsidR="006E05EC" w:rsidRPr="00AE1B29" w:rsidRDefault="00BB2294" w:rsidP="00A853A2">
            <w:pPr>
              <w:suppressAutoHyphens w:val="0"/>
              <w:snapToGrid w:val="0"/>
              <w:ind w:right="-1"/>
            </w:pPr>
            <w:r w:rsidRPr="00AE1B29">
              <w:t xml:space="preserve">теоретический тур - 90 минут, </w:t>
            </w:r>
            <w:r w:rsidR="001431BD" w:rsidRPr="00AE1B29">
              <w:t xml:space="preserve">практический тур – </w:t>
            </w:r>
          </w:p>
          <w:p w14:paraId="5AAE1F3E" w14:textId="130B2984" w:rsidR="001431BD" w:rsidRPr="00AE1B29" w:rsidRDefault="001431BD" w:rsidP="00A853A2">
            <w:pPr>
              <w:suppressAutoHyphens w:val="0"/>
              <w:snapToGrid w:val="0"/>
              <w:ind w:right="-1"/>
            </w:pPr>
            <w:r w:rsidRPr="00AE1B29">
              <w:t>20 минут на каждого участника на каждое задание</w:t>
            </w:r>
          </w:p>
        </w:tc>
        <w:tc>
          <w:tcPr>
            <w:tcW w:w="2836" w:type="dxa"/>
          </w:tcPr>
          <w:p w14:paraId="5970F615" w14:textId="2E54C939" w:rsidR="00BB2294" w:rsidRPr="00AE1B29" w:rsidRDefault="001431BD" w:rsidP="00A853A2">
            <w:pPr>
              <w:suppressAutoHyphens w:val="0"/>
              <w:snapToGrid w:val="0"/>
              <w:ind w:right="-1"/>
            </w:pPr>
            <w:r w:rsidRPr="00AE1B29">
              <w:t xml:space="preserve">теоретический тур </w:t>
            </w:r>
            <w:r w:rsidR="00BB2294" w:rsidRPr="00AE1B29">
              <w:t>–</w:t>
            </w:r>
            <w:r w:rsidRPr="00AE1B29">
              <w:t xml:space="preserve"> </w:t>
            </w:r>
          </w:p>
          <w:p w14:paraId="1A4B8D11" w14:textId="5D9D67A8" w:rsidR="001431BD" w:rsidRPr="00AE1B29" w:rsidRDefault="001431BD" w:rsidP="00A853A2">
            <w:pPr>
              <w:suppressAutoHyphens w:val="0"/>
              <w:snapToGrid w:val="0"/>
              <w:ind w:right="-1"/>
            </w:pPr>
            <w:r w:rsidRPr="00AE1B29">
              <w:t>90 минут, практический тур – 20 минут на каждого участника на каждое задание</w:t>
            </w:r>
          </w:p>
        </w:tc>
      </w:tr>
      <w:tr w:rsidR="00A24B6F" w:rsidRPr="00AE1B29" w14:paraId="6B7E985E" w14:textId="5F6F9220" w:rsidTr="00087CE1">
        <w:tc>
          <w:tcPr>
            <w:tcW w:w="709" w:type="dxa"/>
          </w:tcPr>
          <w:p w14:paraId="4101652C" w14:textId="594CDB4F" w:rsidR="001431BD" w:rsidRPr="00AE1B29" w:rsidRDefault="001431BD" w:rsidP="001431BD">
            <w:pPr>
              <w:widowControl w:val="0"/>
              <w:numPr>
                <w:ilvl w:val="0"/>
                <w:numId w:val="46"/>
              </w:numPr>
              <w:snapToGrid w:val="0"/>
              <w:jc w:val="both"/>
            </w:pPr>
          </w:p>
        </w:tc>
        <w:tc>
          <w:tcPr>
            <w:tcW w:w="2835" w:type="dxa"/>
          </w:tcPr>
          <w:p w14:paraId="256127A4" w14:textId="77777777" w:rsidR="001431BD" w:rsidRPr="00AE1B29" w:rsidRDefault="001431BD" w:rsidP="001431BD">
            <w:pPr>
              <w:suppressAutoHyphens w:val="0"/>
              <w:snapToGrid w:val="0"/>
              <w:ind w:right="-1"/>
              <w:jc w:val="both"/>
            </w:pPr>
            <w:r w:rsidRPr="00AE1B29">
              <w:t>Право</w:t>
            </w:r>
          </w:p>
        </w:tc>
        <w:tc>
          <w:tcPr>
            <w:tcW w:w="2551" w:type="dxa"/>
          </w:tcPr>
          <w:p w14:paraId="200AFEF0" w14:textId="6569EAA7" w:rsidR="001431BD" w:rsidRPr="00AE1B29" w:rsidRDefault="001431BD" w:rsidP="001431BD">
            <w:pPr>
              <w:suppressAutoHyphens w:val="0"/>
              <w:snapToGrid w:val="0"/>
              <w:ind w:right="-1"/>
              <w:jc w:val="both"/>
            </w:pPr>
            <w:r w:rsidRPr="00AE1B29">
              <w:t>-</w:t>
            </w:r>
          </w:p>
        </w:tc>
        <w:tc>
          <w:tcPr>
            <w:tcW w:w="2836" w:type="dxa"/>
          </w:tcPr>
          <w:p w14:paraId="5645C45E" w14:textId="2B5C0786" w:rsidR="001431BD" w:rsidRPr="00AE1B29" w:rsidRDefault="001431BD" w:rsidP="001431BD">
            <w:pPr>
              <w:suppressAutoHyphens w:val="0"/>
              <w:snapToGrid w:val="0"/>
              <w:ind w:right="-1"/>
              <w:jc w:val="both"/>
            </w:pPr>
            <w:r w:rsidRPr="00AE1B29">
              <w:t>120 минут</w:t>
            </w:r>
          </w:p>
        </w:tc>
      </w:tr>
      <w:tr w:rsidR="00A24B6F" w:rsidRPr="00AE1B29" w14:paraId="5AFD7125" w14:textId="4D8B35D2" w:rsidTr="00087CE1">
        <w:tc>
          <w:tcPr>
            <w:tcW w:w="709" w:type="dxa"/>
          </w:tcPr>
          <w:p w14:paraId="4B99056E" w14:textId="77777777" w:rsidR="001431BD" w:rsidRPr="00AE1B29" w:rsidRDefault="001431BD" w:rsidP="001431BD">
            <w:pPr>
              <w:widowControl w:val="0"/>
              <w:numPr>
                <w:ilvl w:val="0"/>
                <w:numId w:val="46"/>
              </w:numPr>
              <w:snapToGrid w:val="0"/>
              <w:jc w:val="both"/>
            </w:pPr>
          </w:p>
        </w:tc>
        <w:tc>
          <w:tcPr>
            <w:tcW w:w="2835" w:type="dxa"/>
          </w:tcPr>
          <w:p w14:paraId="434FA0AD" w14:textId="77777777" w:rsidR="001431BD" w:rsidRPr="00AE1B29" w:rsidRDefault="001431BD" w:rsidP="001431BD">
            <w:pPr>
              <w:suppressAutoHyphens w:val="0"/>
              <w:snapToGrid w:val="0"/>
              <w:ind w:right="-1"/>
              <w:jc w:val="both"/>
            </w:pPr>
            <w:r w:rsidRPr="00AE1B29">
              <w:t>Русский язык</w:t>
            </w:r>
          </w:p>
        </w:tc>
        <w:tc>
          <w:tcPr>
            <w:tcW w:w="2551" w:type="dxa"/>
          </w:tcPr>
          <w:p w14:paraId="7E3A2FC9" w14:textId="4108FAB5" w:rsidR="001431BD" w:rsidRPr="00AE1B29" w:rsidRDefault="001431BD" w:rsidP="001431BD">
            <w:pPr>
              <w:suppressAutoHyphens w:val="0"/>
              <w:snapToGrid w:val="0"/>
              <w:ind w:right="-1"/>
              <w:jc w:val="both"/>
            </w:pPr>
            <w:r w:rsidRPr="00AE1B29">
              <w:t>120 минут</w:t>
            </w:r>
          </w:p>
        </w:tc>
        <w:tc>
          <w:tcPr>
            <w:tcW w:w="2836" w:type="dxa"/>
          </w:tcPr>
          <w:p w14:paraId="709C93CD" w14:textId="1086C813" w:rsidR="001431BD" w:rsidRPr="00AE1B29" w:rsidRDefault="001431BD" w:rsidP="001431BD">
            <w:pPr>
              <w:suppressAutoHyphens w:val="0"/>
              <w:snapToGrid w:val="0"/>
              <w:ind w:right="-1"/>
              <w:jc w:val="both"/>
            </w:pPr>
            <w:r w:rsidRPr="00AE1B29">
              <w:t>180 минут</w:t>
            </w:r>
          </w:p>
        </w:tc>
      </w:tr>
      <w:tr w:rsidR="00A24B6F" w:rsidRPr="00AE1B29" w14:paraId="38B5267F" w14:textId="41DF097F" w:rsidTr="00087CE1">
        <w:tc>
          <w:tcPr>
            <w:tcW w:w="709" w:type="dxa"/>
          </w:tcPr>
          <w:p w14:paraId="1299C43A" w14:textId="77777777" w:rsidR="001431BD" w:rsidRPr="00AE1B29" w:rsidRDefault="001431BD" w:rsidP="001431BD">
            <w:pPr>
              <w:widowControl w:val="0"/>
              <w:numPr>
                <w:ilvl w:val="0"/>
                <w:numId w:val="46"/>
              </w:numPr>
              <w:snapToGrid w:val="0"/>
              <w:jc w:val="both"/>
            </w:pPr>
          </w:p>
        </w:tc>
        <w:tc>
          <w:tcPr>
            <w:tcW w:w="2835" w:type="dxa"/>
          </w:tcPr>
          <w:p w14:paraId="6E9B4549" w14:textId="16807EE6" w:rsidR="001431BD" w:rsidRPr="00AE1B29" w:rsidRDefault="001431BD" w:rsidP="00087CE1">
            <w:pPr>
              <w:suppressAutoHyphens w:val="0"/>
              <w:snapToGrid w:val="0"/>
              <w:ind w:right="-1"/>
              <w:jc w:val="both"/>
            </w:pPr>
            <w:r w:rsidRPr="00AE1B29">
              <w:t xml:space="preserve">Технология </w:t>
            </w:r>
          </w:p>
        </w:tc>
        <w:tc>
          <w:tcPr>
            <w:tcW w:w="2551" w:type="dxa"/>
          </w:tcPr>
          <w:p w14:paraId="634352E8" w14:textId="0F954C0B" w:rsidR="00BB2294" w:rsidRPr="00AE1B29" w:rsidRDefault="000912B7" w:rsidP="001431BD">
            <w:pPr>
              <w:suppressAutoHyphens w:val="0"/>
              <w:snapToGrid w:val="0"/>
              <w:ind w:right="-1"/>
              <w:jc w:val="both"/>
            </w:pPr>
            <w:r w:rsidRPr="00AE1B29">
              <w:t xml:space="preserve">теоретический, практический тур </w:t>
            </w:r>
            <w:r w:rsidR="00BB2294" w:rsidRPr="00AE1B29">
              <w:t xml:space="preserve">– </w:t>
            </w:r>
          </w:p>
          <w:p w14:paraId="0392F140" w14:textId="344665FD" w:rsidR="001431BD" w:rsidRPr="00AE1B29" w:rsidRDefault="001431BD" w:rsidP="001431BD">
            <w:pPr>
              <w:suppressAutoHyphens w:val="0"/>
              <w:snapToGrid w:val="0"/>
              <w:ind w:right="-1"/>
              <w:jc w:val="both"/>
            </w:pPr>
            <w:r w:rsidRPr="00AE1B29">
              <w:t>90 минут</w:t>
            </w:r>
          </w:p>
        </w:tc>
        <w:tc>
          <w:tcPr>
            <w:tcW w:w="2836" w:type="dxa"/>
          </w:tcPr>
          <w:p w14:paraId="6D930E1F" w14:textId="05A3818C" w:rsidR="00BB2294" w:rsidRPr="00AE1B29" w:rsidRDefault="000912B7" w:rsidP="001431BD">
            <w:pPr>
              <w:suppressAutoHyphens w:val="0"/>
              <w:snapToGrid w:val="0"/>
              <w:ind w:right="-1"/>
              <w:jc w:val="both"/>
            </w:pPr>
            <w:r w:rsidRPr="00AE1B29">
              <w:t xml:space="preserve">теоретический, практический тур </w:t>
            </w:r>
            <w:r w:rsidR="00BB2294" w:rsidRPr="00AE1B29">
              <w:t>–</w:t>
            </w:r>
            <w:r w:rsidRPr="00AE1B29">
              <w:t xml:space="preserve"> </w:t>
            </w:r>
          </w:p>
          <w:p w14:paraId="247C27E0" w14:textId="3D91AA15" w:rsidR="001431BD" w:rsidRPr="00AE1B29" w:rsidRDefault="001431BD" w:rsidP="001431BD">
            <w:pPr>
              <w:suppressAutoHyphens w:val="0"/>
              <w:snapToGrid w:val="0"/>
              <w:ind w:right="-1"/>
              <w:jc w:val="both"/>
            </w:pPr>
            <w:r w:rsidRPr="00AE1B29">
              <w:t>120 минут</w:t>
            </w:r>
          </w:p>
        </w:tc>
      </w:tr>
      <w:tr w:rsidR="007D6116" w:rsidRPr="00AE1B29" w14:paraId="4BDC4E83" w14:textId="4A1294F1" w:rsidTr="00087CE1">
        <w:tc>
          <w:tcPr>
            <w:tcW w:w="709" w:type="dxa"/>
          </w:tcPr>
          <w:p w14:paraId="4DDBEF00" w14:textId="28D08665" w:rsidR="007D6116" w:rsidRPr="00AE1B29" w:rsidRDefault="007D6116" w:rsidP="001431BD">
            <w:pPr>
              <w:widowControl w:val="0"/>
              <w:numPr>
                <w:ilvl w:val="0"/>
                <w:numId w:val="46"/>
              </w:numPr>
              <w:snapToGrid w:val="0"/>
              <w:jc w:val="both"/>
            </w:pPr>
          </w:p>
        </w:tc>
        <w:tc>
          <w:tcPr>
            <w:tcW w:w="2835" w:type="dxa"/>
          </w:tcPr>
          <w:p w14:paraId="1BEEAA7E" w14:textId="77777777" w:rsidR="007D6116" w:rsidRPr="00AE1B29" w:rsidRDefault="007D6116" w:rsidP="001431BD">
            <w:pPr>
              <w:suppressAutoHyphens w:val="0"/>
              <w:snapToGrid w:val="0"/>
              <w:ind w:right="-1"/>
              <w:jc w:val="both"/>
              <w:rPr>
                <w:kern w:val="2"/>
              </w:rPr>
            </w:pPr>
            <w:r w:rsidRPr="00AE1B29">
              <w:t>Французский язык</w:t>
            </w:r>
          </w:p>
        </w:tc>
        <w:tc>
          <w:tcPr>
            <w:tcW w:w="2551" w:type="dxa"/>
          </w:tcPr>
          <w:p w14:paraId="0840AEE3" w14:textId="77777777" w:rsidR="007D6116" w:rsidRPr="00AE1B29" w:rsidRDefault="007D6116">
            <w:pPr>
              <w:pStyle w:val="ac"/>
              <w:tabs>
                <w:tab w:val="left" w:pos="11895"/>
              </w:tabs>
              <w:spacing w:before="0" w:line="240" w:lineRule="auto"/>
              <w:ind w:firstLine="0"/>
              <w:jc w:val="left"/>
              <w:rPr>
                <w:kern w:val="2"/>
              </w:rPr>
            </w:pPr>
            <w:r w:rsidRPr="00AE1B29">
              <w:t xml:space="preserve">письменный тур  – </w:t>
            </w:r>
          </w:p>
          <w:p w14:paraId="3481E94C" w14:textId="77777777" w:rsidR="007D6116" w:rsidRPr="00AE1B29" w:rsidRDefault="007D6116">
            <w:pPr>
              <w:pStyle w:val="ac"/>
              <w:tabs>
                <w:tab w:val="left" w:pos="11895"/>
              </w:tabs>
              <w:spacing w:before="0" w:line="240" w:lineRule="auto"/>
              <w:ind w:firstLine="0"/>
              <w:jc w:val="left"/>
            </w:pPr>
            <w:r w:rsidRPr="00AE1B29">
              <w:t>90 минут;</w:t>
            </w:r>
          </w:p>
          <w:p w14:paraId="76DFD03D" w14:textId="77777777" w:rsidR="007D6116" w:rsidRPr="00AE1B29" w:rsidRDefault="007D6116">
            <w:pPr>
              <w:pStyle w:val="ac"/>
              <w:tabs>
                <w:tab w:val="left" w:pos="11895"/>
              </w:tabs>
              <w:spacing w:before="0" w:line="240" w:lineRule="auto"/>
              <w:ind w:firstLine="0"/>
              <w:jc w:val="left"/>
            </w:pPr>
            <w:r w:rsidRPr="00AE1B29">
              <w:t>устный тур – 8 минут</w:t>
            </w:r>
          </w:p>
          <w:p w14:paraId="57F789DB" w14:textId="0344A6E1" w:rsidR="007D6116" w:rsidRPr="00AE1B29" w:rsidRDefault="007D6116" w:rsidP="001431BD">
            <w:pPr>
              <w:pStyle w:val="ac"/>
              <w:tabs>
                <w:tab w:val="left" w:pos="11895"/>
              </w:tabs>
              <w:spacing w:before="0" w:line="240" w:lineRule="auto"/>
              <w:ind w:firstLine="0"/>
              <w:jc w:val="left"/>
            </w:pPr>
            <w:r w:rsidRPr="00AE1B29">
              <w:lastRenderedPageBreak/>
              <w:t>на каждого участника</w:t>
            </w:r>
          </w:p>
        </w:tc>
        <w:tc>
          <w:tcPr>
            <w:tcW w:w="2836" w:type="dxa"/>
          </w:tcPr>
          <w:p w14:paraId="78D23E72" w14:textId="77777777" w:rsidR="007D6116" w:rsidRPr="00AE1B29" w:rsidRDefault="007D6116">
            <w:pPr>
              <w:pStyle w:val="ac"/>
              <w:tabs>
                <w:tab w:val="left" w:pos="11895"/>
              </w:tabs>
              <w:spacing w:before="0" w:line="240" w:lineRule="auto"/>
              <w:ind w:firstLine="0"/>
              <w:jc w:val="left"/>
              <w:rPr>
                <w:kern w:val="2"/>
              </w:rPr>
            </w:pPr>
            <w:r w:rsidRPr="00AE1B29">
              <w:lastRenderedPageBreak/>
              <w:t xml:space="preserve">письменный тур – </w:t>
            </w:r>
          </w:p>
          <w:p w14:paraId="34B285E3" w14:textId="77777777" w:rsidR="007D6116" w:rsidRPr="00AE1B29" w:rsidRDefault="007D6116">
            <w:pPr>
              <w:pStyle w:val="ac"/>
              <w:tabs>
                <w:tab w:val="left" w:pos="11895"/>
              </w:tabs>
              <w:spacing w:before="0" w:line="240" w:lineRule="auto"/>
              <w:ind w:firstLine="0"/>
              <w:jc w:val="left"/>
            </w:pPr>
            <w:r w:rsidRPr="00AE1B29">
              <w:t>120 минут;</w:t>
            </w:r>
          </w:p>
          <w:p w14:paraId="45E8AFDA" w14:textId="3FC733A6" w:rsidR="007D6116" w:rsidRPr="00AE1B29" w:rsidRDefault="007D6116" w:rsidP="001431BD">
            <w:pPr>
              <w:pStyle w:val="ac"/>
              <w:tabs>
                <w:tab w:val="left" w:pos="11895"/>
              </w:tabs>
              <w:spacing w:before="0" w:line="240" w:lineRule="auto"/>
              <w:ind w:firstLine="0"/>
              <w:jc w:val="left"/>
            </w:pPr>
            <w:r w:rsidRPr="00AE1B29">
              <w:t xml:space="preserve"> устный тур – 10 минут </w:t>
            </w:r>
            <w:r w:rsidRPr="00AE1B29">
              <w:lastRenderedPageBreak/>
              <w:t>на каждого участника</w:t>
            </w:r>
          </w:p>
        </w:tc>
      </w:tr>
      <w:tr w:rsidR="00A24B6F" w:rsidRPr="00AE1B29" w14:paraId="1D348291" w14:textId="0AAF10EB" w:rsidTr="00087CE1">
        <w:tc>
          <w:tcPr>
            <w:tcW w:w="709" w:type="dxa"/>
          </w:tcPr>
          <w:p w14:paraId="3461D779" w14:textId="77777777" w:rsidR="001431BD" w:rsidRPr="00AE1B29" w:rsidRDefault="001431BD" w:rsidP="001431BD">
            <w:pPr>
              <w:widowControl w:val="0"/>
              <w:numPr>
                <w:ilvl w:val="0"/>
                <w:numId w:val="46"/>
              </w:numPr>
              <w:snapToGrid w:val="0"/>
              <w:jc w:val="both"/>
            </w:pPr>
          </w:p>
        </w:tc>
        <w:tc>
          <w:tcPr>
            <w:tcW w:w="2835" w:type="dxa"/>
          </w:tcPr>
          <w:p w14:paraId="7B042806" w14:textId="77777777" w:rsidR="001431BD" w:rsidRPr="00AE1B29" w:rsidRDefault="001431BD" w:rsidP="001431BD">
            <w:pPr>
              <w:suppressAutoHyphens w:val="0"/>
              <w:snapToGrid w:val="0"/>
              <w:ind w:right="-1"/>
              <w:jc w:val="both"/>
            </w:pPr>
            <w:r w:rsidRPr="00AE1B29">
              <w:t>Физика</w:t>
            </w:r>
          </w:p>
        </w:tc>
        <w:tc>
          <w:tcPr>
            <w:tcW w:w="2551" w:type="dxa"/>
          </w:tcPr>
          <w:p w14:paraId="4DF603CD" w14:textId="14EC1D34" w:rsidR="001431BD" w:rsidRPr="00AE1B29" w:rsidRDefault="001431BD" w:rsidP="001431BD">
            <w:pPr>
              <w:suppressAutoHyphens w:val="0"/>
              <w:snapToGrid w:val="0"/>
              <w:ind w:right="-1"/>
              <w:jc w:val="both"/>
            </w:pPr>
            <w:r w:rsidRPr="00AE1B29">
              <w:t>180 минут</w:t>
            </w:r>
          </w:p>
        </w:tc>
        <w:tc>
          <w:tcPr>
            <w:tcW w:w="2836" w:type="dxa"/>
          </w:tcPr>
          <w:p w14:paraId="7928CF39" w14:textId="41290A97" w:rsidR="001431BD" w:rsidRPr="00AE1B29" w:rsidRDefault="001431BD" w:rsidP="001431BD">
            <w:pPr>
              <w:suppressAutoHyphens w:val="0"/>
              <w:snapToGrid w:val="0"/>
              <w:ind w:right="-1"/>
              <w:jc w:val="both"/>
            </w:pPr>
            <w:r w:rsidRPr="00AE1B29">
              <w:t>230 минут</w:t>
            </w:r>
          </w:p>
        </w:tc>
      </w:tr>
      <w:tr w:rsidR="00A24B6F" w:rsidRPr="00AE1B29" w14:paraId="61E2532D" w14:textId="2DA2C554" w:rsidTr="00A537AC">
        <w:trPr>
          <w:trHeight w:val="1560"/>
        </w:trPr>
        <w:tc>
          <w:tcPr>
            <w:tcW w:w="709" w:type="dxa"/>
            <w:vAlign w:val="center"/>
          </w:tcPr>
          <w:p w14:paraId="3CF2D8B6" w14:textId="77777777" w:rsidR="009F45CD" w:rsidRPr="00AE1B29" w:rsidRDefault="009F45CD" w:rsidP="00A537AC">
            <w:pPr>
              <w:widowControl w:val="0"/>
              <w:numPr>
                <w:ilvl w:val="0"/>
                <w:numId w:val="46"/>
              </w:numPr>
              <w:snapToGrid w:val="0"/>
            </w:pPr>
          </w:p>
        </w:tc>
        <w:tc>
          <w:tcPr>
            <w:tcW w:w="2835" w:type="dxa"/>
            <w:vAlign w:val="center"/>
          </w:tcPr>
          <w:p w14:paraId="4110CF19" w14:textId="2FB602DC" w:rsidR="009F45CD" w:rsidRPr="00AE1B29" w:rsidRDefault="009F45CD" w:rsidP="001431BD">
            <w:pPr>
              <w:suppressAutoHyphens w:val="0"/>
              <w:snapToGrid w:val="0"/>
              <w:ind w:right="-1"/>
            </w:pPr>
            <w:r w:rsidRPr="00AE1B29">
              <w:t xml:space="preserve">Физическая культура </w:t>
            </w:r>
          </w:p>
          <w:p w14:paraId="19C36BFF" w14:textId="151405CB" w:rsidR="009F45CD" w:rsidRPr="00AE1B29" w:rsidRDefault="009F45CD" w:rsidP="001431BD">
            <w:pPr>
              <w:snapToGrid w:val="0"/>
              <w:ind w:right="-1"/>
            </w:pPr>
          </w:p>
        </w:tc>
        <w:tc>
          <w:tcPr>
            <w:tcW w:w="2551" w:type="dxa"/>
          </w:tcPr>
          <w:p w14:paraId="419C2A4F" w14:textId="77777777" w:rsidR="00BB2294" w:rsidRPr="00AE1B29" w:rsidRDefault="00BB2294" w:rsidP="00A853A2">
            <w:pPr>
              <w:suppressAutoHyphens w:val="0"/>
              <w:snapToGrid w:val="0"/>
              <w:ind w:right="-1"/>
            </w:pPr>
            <w:r w:rsidRPr="00AE1B29">
              <w:t>теоретический тур – 45 минут,</w:t>
            </w:r>
          </w:p>
          <w:p w14:paraId="02FB6AA1" w14:textId="1F0FF730" w:rsidR="009F45CD" w:rsidRPr="00AE1B29" w:rsidRDefault="009F45CD" w:rsidP="00A853A2">
            <w:pPr>
              <w:suppressAutoHyphens w:val="0"/>
              <w:snapToGrid w:val="0"/>
              <w:ind w:right="-1"/>
            </w:pPr>
            <w:r w:rsidRPr="00AE1B29">
              <w:t>практический тур – не более 20 минут на каждого участника на каждое задание</w:t>
            </w:r>
          </w:p>
        </w:tc>
        <w:tc>
          <w:tcPr>
            <w:tcW w:w="2836" w:type="dxa"/>
          </w:tcPr>
          <w:p w14:paraId="1F1E5150" w14:textId="75EEE719" w:rsidR="00BB2294" w:rsidRPr="00AE1B29" w:rsidRDefault="009F45CD" w:rsidP="00A853A2">
            <w:pPr>
              <w:suppressAutoHyphens w:val="0"/>
              <w:snapToGrid w:val="0"/>
              <w:ind w:right="-1"/>
            </w:pPr>
            <w:r w:rsidRPr="00AE1B29">
              <w:t xml:space="preserve">теоретический тур </w:t>
            </w:r>
            <w:r w:rsidR="00BB2294" w:rsidRPr="00AE1B29">
              <w:t>–</w:t>
            </w:r>
            <w:r w:rsidRPr="00AE1B29">
              <w:t xml:space="preserve"> </w:t>
            </w:r>
          </w:p>
          <w:p w14:paraId="5878F8A9" w14:textId="69223DD5" w:rsidR="009F45CD" w:rsidRPr="00AE1B29" w:rsidRDefault="009F45CD" w:rsidP="00A853A2">
            <w:pPr>
              <w:suppressAutoHyphens w:val="0"/>
              <w:snapToGrid w:val="0"/>
              <w:ind w:right="-1"/>
            </w:pPr>
            <w:r w:rsidRPr="00AE1B29">
              <w:t>45 минут, практический тур – не более 20 минут на каждого участника на каждое задание</w:t>
            </w:r>
          </w:p>
        </w:tc>
      </w:tr>
      <w:tr w:rsidR="00A24B6F" w:rsidRPr="00AE1B29" w14:paraId="1D410D51" w14:textId="33E860BC" w:rsidTr="00087CE1">
        <w:tc>
          <w:tcPr>
            <w:tcW w:w="709" w:type="dxa"/>
          </w:tcPr>
          <w:p w14:paraId="0FB78278" w14:textId="77777777" w:rsidR="001431BD" w:rsidRPr="00AE1B29" w:rsidRDefault="001431BD" w:rsidP="001431BD">
            <w:pPr>
              <w:widowControl w:val="0"/>
              <w:numPr>
                <w:ilvl w:val="0"/>
                <w:numId w:val="46"/>
              </w:numPr>
              <w:snapToGrid w:val="0"/>
              <w:jc w:val="both"/>
            </w:pPr>
          </w:p>
        </w:tc>
        <w:tc>
          <w:tcPr>
            <w:tcW w:w="2835" w:type="dxa"/>
          </w:tcPr>
          <w:p w14:paraId="2EB45F71" w14:textId="77777777" w:rsidR="001431BD" w:rsidRPr="00AE1B29" w:rsidRDefault="001431BD" w:rsidP="001431BD">
            <w:pPr>
              <w:suppressAutoHyphens w:val="0"/>
              <w:snapToGrid w:val="0"/>
              <w:ind w:right="-1"/>
              <w:jc w:val="both"/>
            </w:pPr>
            <w:r w:rsidRPr="00AE1B29">
              <w:t>Химия</w:t>
            </w:r>
          </w:p>
        </w:tc>
        <w:tc>
          <w:tcPr>
            <w:tcW w:w="2551" w:type="dxa"/>
          </w:tcPr>
          <w:p w14:paraId="79927625" w14:textId="35199857" w:rsidR="001431BD" w:rsidRPr="00AE1B29" w:rsidRDefault="001431BD" w:rsidP="001431BD">
            <w:pPr>
              <w:pStyle w:val="ac"/>
              <w:tabs>
                <w:tab w:val="left" w:pos="11895"/>
              </w:tabs>
              <w:spacing w:before="0" w:line="240" w:lineRule="auto"/>
              <w:ind w:firstLine="0"/>
            </w:pPr>
            <w:r w:rsidRPr="00AE1B29">
              <w:t>90 минут</w:t>
            </w:r>
          </w:p>
        </w:tc>
        <w:tc>
          <w:tcPr>
            <w:tcW w:w="2836" w:type="dxa"/>
          </w:tcPr>
          <w:p w14:paraId="74D3D101" w14:textId="31F61FF1" w:rsidR="001431BD" w:rsidRPr="00AE1B29" w:rsidRDefault="001431BD" w:rsidP="001431BD">
            <w:pPr>
              <w:pStyle w:val="ac"/>
              <w:tabs>
                <w:tab w:val="left" w:pos="11895"/>
              </w:tabs>
              <w:spacing w:before="0" w:line="240" w:lineRule="auto"/>
              <w:ind w:firstLine="0"/>
            </w:pPr>
            <w:r w:rsidRPr="00AE1B29">
              <w:t>135 минут</w:t>
            </w:r>
          </w:p>
        </w:tc>
      </w:tr>
      <w:tr w:rsidR="00A24B6F" w:rsidRPr="00AE1B29" w14:paraId="18803848" w14:textId="7D0602DA" w:rsidTr="00087CE1">
        <w:tc>
          <w:tcPr>
            <w:tcW w:w="709" w:type="dxa"/>
          </w:tcPr>
          <w:p w14:paraId="1FC39945" w14:textId="77777777" w:rsidR="001431BD" w:rsidRPr="00AE1B29" w:rsidRDefault="001431BD" w:rsidP="001431BD">
            <w:pPr>
              <w:widowControl w:val="0"/>
              <w:numPr>
                <w:ilvl w:val="0"/>
                <w:numId w:val="46"/>
              </w:numPr>
              <w:snapToGrid w:val="0"/>
              <w:jc w:val="both"/>
            </w:pPr>
          </w:p>
        </w:tc>
        <w:tc>
          <w:tcPr>
            <w:tcW w:w="2835" w:type="dxa"/>
          </w:tcPr>
          <w:p w14:paraId="45B7C0D5" w14:textId="77777777" w:rsidR="001431BD" w:rsidRPr="00AE1B29" w:rsidRDefault="001431BD" w:rsidP="001431BD">
            <w:pPr>
              <w:suppressAutoHyphens w:val="0"/>
              <w:snapToGrid w:val="0"/>
              <w:ind w:right="-1"/>
              <w:jc w:val="both"/>
            </w:pPr>
            <w:r w:rsidRPr="00AE1B29">
              <w:t>Экономика</w:t>
            </w:r>
          </w:p>
        </w:tc>
        <w:tc>
          <w:tcPr>
            <w:tcW w:w="2551" w:type="dxa"/>
          </w:tcPr>
          <w:p w14:paraId="4D05CC45" w14:textId="5084D10A" w:rsidR="001431BD" w:rsidRPr="00AE1B29" w:rsidRDefault="005554BF" w:rsidP="001431BD">
            <w:pPr>
              <w:suppressAutoHyphens w:val="0"/>
              <w:snapToGrid w:val="0"/>
              <w:ind w:right="-1"/>
              <w:jc w:val="both"/>
            </w:pPr>
            <w:r w:rsidRPr="00AE1B29">
              <w:t>120 минут</w:t>
            </w:r>
          </w:p>
        </w:tc>
        <w:tc>
          <w:tcPr>
            <w:tcW w:w="2836" w:type="dxa"/>
          </w:tcPr>
          <w:p w14:paraId="6AA8702F" w14:textId="0A118864" w:rsidR="001431BD" w:rsidRPr="00AE1B29" w:rsidRDefault="005554BF" w:rsidP="001431BD">
            <w:pPr>
              <w:suppressAutoHyphens w:val="0"/>
              <w:snapToGrid w:val="0"/>
              <w:ind w:right="-1"/>
              <w:jc w:val="both"/>
            </w:pPr>
            <w:r w:rsidRPr="00AE1B29">
              <w:t>15</w:t>
            </w:r>
            <w:r w:rsidR="00BB2294" w:rsidRPr="00AE1B29">
              <w:t>0-</w:t>
            </w:r>
            <w:r w:rsidRPr="00AE1B29">
              <w:t>18</w:t>
            </w:r>
            <w:r w:rsidR="001431BD" w:rsidRPr="00AE1B29">
              <w:t>0 минут</w:t>
            </w:r>
          </w:p>
        </w:tc>
      </w:tr>
      <w:tr w:rsidR="00A24B6F" w:rsidRPr="00A24B6F" w14:paraId="2A1D4D3A" w14:textId="5AE4B92D" w:rsidTr="00087CE1">
        <w:tc>
          <w:tcPr>
            <w:tcW w:w="709" w:type="dxa"/>
          </w:tcPr>
          <w:p w14:paraId="0562CB0E" w14:textId="77777777" w:rsidR="001431BD" w:rsidRPr="00AE1B29" w:rsidRDefault="001431BD" w:rsidP="001431BD">
            <w:pPr>
              <w:widowControl w:val="0"/>
              <w:numPr>
                <w:ilvl w:val="0"/>
                <w:numId w:val="46"/>
              </w:numPr>
              <w:snapToGrid w:val="0"/>
              <w:jc w:val="both"/>
            </w:pPr>
          </w:p>
        </w:tc>
        <w:tc>
          <w:tcPr>
            <w:tcW w:w="2835" w:type="dxa"/>
          </w:tcPr>
          <w:p w14:paraId="116D480F" w14:textId="77777777" w:rsidR="001431BD" w:rsidRPr="00AE1B29" w:rsidRDefault="001431BD" w:rsidP="001431BD">
            <w:pPr>
              <w:suppressAutoHyphens w:val="0"/>
              <w:snapToGrid w:val="0"/>
              <w:ind w:right="-1"/>
              <w:jc w:val="both"/>
              <w:rPr>
                <w:kern w:val="2"/>
              </w:rPr>
            </w:pPr>
            <w:r w:rsidRPr="00AE1B29">
              <w:t>Экология</w:t>
            </w:r>
          </w:p>
        </w:tc>
        <w:tc>
          <w:tcPr>
            <w:tcW w:w="2551" w:type="dxa"/>
          </w:tcPr>
          <w:p w14:paraId="5AA894A7" w14:textId="478D6DCB" w:rsidR="001431BD" w:rsidRPr="00AE1B29" w:rsidRDefault="00E90D87" w:rsidP="001431BD">
            <w:pPr>
              <w:jc w:val="both"/>
            </w:pPr>
            <w:r w:rsidRPr="00AE1B29">
              <w:t>120 минут</w:t>
            </w:r>
          </w:p>
        </w:tc>
        <w:tc>
          <w:tcPr>
            <w:tcW w:w="2836" w:type="dxa"/>
          </w:tcPr>
          <w:p w14:paraId="13A0E817" w14:textId="72019334" w:rsidR="001431BD" w:rsidRPr="00AE1B29" w:rsidRDefault="001431BD" w:rsidP="001431BD">
            <w:pPr>
              <w:jc w:val="both"/>
            </w:pPr>
            <w:r w:rsidRPr="00AE1B29">
              <w:t>120 минут</w:t>
            </w:r>
          </w:p>
        </w:tc>
      </w:tr>
    </w:tbl>
    <w:p w14:paraId="62EBF3C5" w14:textId="77777777" w:rsidR="00DC31AE" w:rsidRPr="00A24B6F" w:rsidRDefault="00DC31AE" w:rsidP="00DC2AEF">
      <w:pPr>
        <w:pStyle w:val="FR1"/>
        <w:spacing w:before="0"/>
        <w:ind w:left="0" w:right="141" w:firstLine="0"/>
        <w:rPr>
          <w:rFonts w:ascii="Times New Roman" w:hAnsi="Times New Roman" w:cs="Times New Roman"/>
          <w:b/>
          <w:sz w:val="24"/>
          <w:szCs w:val="24"/>
        </w:rPr>
      </w:pPr>
    </w:p>
    <w:sectPr w:rsidR="00DC31AE" w:rsidRPr="00A24B6F" w:rsidSect="00BD3A42">
      <w:headerReference w:type="even" r:id="rId8"/>
      <w:headerReference w:type="default" r:id="rId9"/>
      <w:footnotePr>
        <w:pos w:val="beneathText"/>
      </w:footnotePr>
      <w:pgSz w:w="11905" w:h="16837"/>
      <w:pgMar w:top="1134" w:right="709" w:bottom="1134" w:left="1701" w:header="720" w:footer="720" w:gutter="0"/>
      <w:cols w:space="720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A5463E" w14:textId="77777777" w:rsidR="00943F4F" w:rsidRDefault="00943F4F">
      <w:r>
        <w:separator/>
      </w:r>
    </w:p>
  </w:endnote>
  <w:endnote w:type="continuationSeparator" w:id="0">
    <w:p w14:paraId="6091F4C8" w14:textId="77777777" w:rsidR="00943F4F" w:rsidRDefault="0094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5E0129" w14:textId="77777777" w:rsidR="00943F4F" w:rsidRDefault="00943F4F">
      <w:r>
        <w:separator/>
      </w:r>
    </w:p>
  </w:footnote>
  <w:footnote w:type="continuationSeparator" w:id="0">
    <w:p w14:paraId="47DE9B24" w14:textId="77777777" w:rsidR="00943F4F" w:rsidRDefault="00943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28121" w14:textId="77777777" w:rsidR="006151D7" w:rsidRDefault="006151D7" w:rsidP="00B26C55">
    <w:pPr>
      <w:pStyle w:val="ae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2946DB82" w14:textId="77777777" w:rsidR="006151D7" w:rsidRDefault="006151D7" w:rsidP="006151D7">
    <w:pPr>
      <w:pStyle w:val="a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4D5D3" w14:textId="7EAC189B" w:rsidR="006151D7" w:rsidRDefault="006151D7" w:rsidP="00B26C55">
    <w:pPr>
      <w:pStyle w:val="ae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564DB">
      <w:rPr>
        <w:rStyle w:val="a3"/>
        <w:noProof/>
      </w:rPr>
      <w:t>2</w:t>
    </w:r>
    <w:r>
      <w:rPr>
        <w:rStyle w:val="a3"/>
      </w:rPr>
      <w:fldChar w:fldCharType="end"/>
    </w:r>
  </w:p>
  <w:p w14:paraId="6D98A12B" w14:textId="77777777" w:rsidR="00AE20A7" w:rsidRDefault="00AE20A7" w:rsidP="00B90AA9">
    <w:pPr>
      <w:pStyle w:val="ae"/>
      <w:tabs>
        <w:tab w:val="clear" w:pos="9355"/>
        <w:tab w:val="left" w:pos="8647"/>
        <w:tab w:val="right" w:pos="963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hybridMultilevel"/>
    <w:tmpl w:val="00000003"/>
    <w:name w:val="WW8Num3"/>
    <w:lvl w:ilvl="0" w:tplc="60D0725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3B06D79A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 w:tplc="BCE2DDE8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 w:tplc="A6B4D2F0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 w:tplc="FC981B5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 w:tplc="D89EC42A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 w:tplc="2398CF12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 w:tplc="9F5E5966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 w:tplc="2F461484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">
    <w:nsid w:val="00000005"/>
    <w:multiLevelType w:val="hybridMultilevel"/>
    <w:tmpl w:val="00000005"/>
    <w:name w:val="WW8Num5"/>
    <w:lvl w:ilvl="0" w:tplc="32960A4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A334A01E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 w:tplc="05C228F4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 w:tplc="84D69314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 w:tplc="EEBC3240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 w:tplc="17CC6360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 w:tplc="BED6A102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 w:tplc="70C2305E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 w:tplc="104A6AD4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>
    <w:nsid w:val="00000006"/>
    <w:multiLevelType w:val="hybridMultilevel"/>
    <w:tmpl w:val="00000006"/>
    <w:name w:val="WW8Num6"/>
    <w:lvl w:ilvl="0" w:tplc="EDC2C70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FACE45CC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 w:tplc="F3A838A6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 w:tplc="B46C1A68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 w:tplc="84624CA8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 w:tplc="43CE9DA4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 w:tplc="1F14B0E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 w:tplc="1716264A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 w:tplc="339E8416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6">
    <w:nsid w:val="00000007"/>
    <w:multiLevelType w:val="hybridMultilevel"/>
    <w:tmpl w:val="00000007"/>
    <w:name w:val="WW8Num7"/>
    <w:lvl w:ilvl="0" w:tplc="664C1064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20E42C60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 w:tplc="D68C324E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 w:tplc="32844FB4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 w:tplc="3CF62E36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 w:tplc="424CBBDA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 w:tplc="2F38E244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 w:tplc="D3C4A906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 w:tplc="D39A68BC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7">
    <w:nsid w:val="00000008"/>
    <w:multiLevelType w:val="hybridMultilevel"/>
    <w:tmpl w:val="00000008"/>
    <w:name w:val="WW8Num8"/>
    <w:lvl w:ilvl="0" w:tplc="5106D46A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8B34DE32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 w:tplc="A1884AD4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 w:tplc="3BFA72E0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 w:tplc="6AC0DD7A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 w:tplc="19204428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 w:tplc="22BE141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 w:tplc="EF5E87CE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 w:tplc="55D647F0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8">
    <w:nsid w:val="00000009"/>
    <w:multiLevelType w:val="hybridMultilevel"/>
    <w:tmpl w:val="00000009"/>
    <w:name w:val="WW8Num9"/>
    <w:lvl w:ilvl="0" w:tplc="8B025414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F01636AC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 w:tplc="C1A67DB4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 w:tplc="08DEAF08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 w:tplc="69B85976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 w:tplc="89E6D5C8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 w:tplc="00E8FB72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 w:tplc="ED822D56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 w:tplc="C9126A30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0">
    <w:nsid w:val="0000000B"/>
    <w:multiLevelType w:val="hybridMultilevel"/>
    <w:tmpl w:val="0000000B"/>
    <w:name w:val="WW8Num11"/>
    <w:lvl w:ilvl="0" w:tplc="0EA4F1E4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5F907E3E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 w:tplc="8CA64440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 w:tplc="BEC6313A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 w:tplc="05F4DE8C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 w:tplc="1E006E20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 w:tplc="31D41B0C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 w:tplc="DC961CE2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 w:tplc="5608F7C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1">
    <w:nsid w:val="0000000C"/>
    <w:multiLevelType w:val="hybridMultilevel"/>
    <w:tmpl w:val="0000000C"/>
    <w:name w:val="WW8Num12"/>
    <w:lvl w:ilvl="0" w:tplc="EF426B4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27EEB70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 w:tplc="EE582B08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 w:tplc="57D61738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 w:tplc="05E6BBA6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 w:tplc="558C2C04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 w:tplc="E6E8FF8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 w:tplc="6860A812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 w:tplc="25FC85EA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2">
    <w:nsid w:val="0000000D"/>
    <w:multiLevelType w:val="hybridMultilevel"/>
    <w:tmpl w:val="0000000D"/>
    <w:name w:val="WW8Num13"/>
    <w:lvl w:ilvl="0" w:tplc="F63ADA7A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173009E6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 w:tplc="0706C6FE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 w:tplc="9C4C7C2E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 w:tplc="791CB35A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 w:tplc="39AA88EA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 w:tplc="ED5A2B40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 w:tplc="994C5FE8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 w:tplc="ABCC4EDE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3">
    <w:nsid w:val="0000000E"/>
    <w:multiLevelType w:val="hybridMultilevel"/>
    <w:tmpl w:val="0000000E"/>
    <w:name w:val="WW8Num14"/>
    <w:lvl w:ilvl="0" w:tplc="53B80ADE">
      <w:start w:val="1"/>
      <w:numFmt w:val="decimal"/>
      <w:lvlText w:val="%1."/>
      <w:lvlJc w:val="left"/>
      <w:pPr>
        <w:tabs>
          <w:tab w:val="num" w:pos="7665"/>
        </w:tabs>
        <w:ind w:left="6945" w:firstLine="0"/>
      </w:pPr>
    </w:lvl>
    <w:lvl w:ilvl="1" w:tplc="67580350">
      <w:start w:val="1"/>
      <w:numFmt w:val="decimal"/>
      <w:lvlText w:val="%2."/>
      <w:lvlJc w:val="left"/>
      <w:pPr>
        <w:tabs>
          <w:tab w:val="num" w:pos="5618"/>
        </w:tabs>
        <w:ind w:left="4538" w:firstLine="0"/>
      </w:pPr>
    </w:lvl>
    <w:lvl w:ilvl="2" w:tplc="87DEB3B0">
      <w:start w:val="1"/>
      <w:numFmt w:val="decimal"/>
      <w:lvlText w:val="%3."/>
      <w:lvlJc w:val="left"/>
      <w:pPr>
        <w:tabs>
          <w:tab w:val="num" w:pos="5978"/>
        </w:tabs>
        <w:ind w:left="4538" w:firstLine="0"/>
      </w:pPr>
    </w:lvl>
    <w:lvl w:ilvl="3" w:tplc="13723D60">
      <w:start w:val="1"/>
      <w:numFmt w:val="decimal"/>
      <w:lvlText w:val="%4."/>
      <w:lvlJc w:val="left"/>
      <w:pPr>
        <w:tabs>
          <w:tab w:val="num" w:pos="6338"/>
        </w:tabs>
        <w:ind w:left="4538" w:firstLine="0"/>
      </w:pPr>
    </w:lvl>
    <w:lvl w:ilvl="4" w:tplc="F6689730">
      <w:start w:val="1"/>
      <w:numFmt w:val="decimal"/>
      <w:lvlText w:val="%5."/>
      <w:lvlJc w:val="left"/>
      <w:pPr>
        <w:tabs>
          <w:tab w:val="num" w:pos="6698"/>
        </w:tabs>
        <w:ind w:left="4538" w:firstLine="0"/>
      </w:pPr>
    </w:lvl>
    <w:lvl w:ilvl="5" w:tplc="A2620726">
      <w:start w:val="1"/>
      <w:numFmt w:val="decimal"/>
      <w:lvlText w:val="%6."/>
      <w:lvlJc w:val="left"/>
      <w:pPr>
        <w:tabs>
          <w:tab w:val="num" w:pos="7058"/>
        </w:tabs>
        <w:ind w:left="4538" w:firstLine="0"/>
      </w:pPr>
    </w:lvl>
    <w:lvl w:ilvl="6" w:tplc="98E2A4E8">
      <w:start w:val="1"/>
      <w:numFmt w:val="decimal"/>
      <w:lvlText w:val="%7."/>
      <w:lvlJc w:val="left"/>
      <w:pPr>
        <w:tabs>
          <w:tab w:val="num" w:pos="7418"/>
        </w:tabs>
        <w:ind w:left="4538" w:firstLine="0"/>
      </w:pPr>
    </w:lvl>
    <w:lvl w:ilvl="7" w:tplc="F26CD862">
      <w:start w:val="1"/>
      <w:numFmt w:val="decimal"/>
      <w:lvlText w:val="%8."/>
      <w:lvlJc w:val="left"/>
      <w:pPr>
        <w:tabs>
          <w:tab w:val="num" w:pos="7778"/>
        </w:tabs>
        <w:ind w:left="4538" w:firstLine="0"/>
      </w:pPr>
    </w:lvl>
    <w:lvl w:ilvl="8" w:tplc="DD082256">
      <w:start w:val="1"/>
      <w:numFmt w:val="decimal"/>
      <w:lvlText w:val="%9."/>
      <w:lvlJc w:val="left"/>
      <w:pPr>
        <w:tabs>
          <w:tab w:val="num" w:pos="8138"/>
        </w:tabs>
        <w:ind w:left="4538" w:firstLine="0"/>
      </w:pPr>
    </w:lvl>
  </w:abstractNum>
  <w:abstractNum w:abstractNumId="14">
    <w:nsid w:val="0000000F"/>
    <w:multiLevelType w:val="hybridMultilevel"/>
    <w:tmpl w:val="0000000F"/>
    <w:name w:val="WW8Num15"/>
    <w:lvl w:ilvl="0" w:tplc="CD7825F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EDEAB4B6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 w:tplc="2FB833EA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 w:tplc="1394951C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 w:tplc="E0E89E1E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 w:tplc="6F5C75EA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 w:tplc="EFF079BC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 w:tplc="7E46A120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 w:tplc="B2143E5E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5">
    <w:nsid w:val="00000010"/>
    <w:multiLevelType w:val="hybridMultilevel"/>
    <w:tmpl w:val="00000010"/>
    <w:name w:val="WW8Num16"/>
    <w:lvl w:ilvl="0" w:tplc="828EFBA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E6943922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 w:tplc="14D6C0FC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 w:tplc="32B0FD02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 w:tplc="EA16CF48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 w:tplc="8884C35A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 w:tplc="0E4CD002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 w:tplc="9984C83C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 w:tplc="62B40B1A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6">
    <w:nsid w:val="00000011"/>
    <w:multiLevelType w:val="hybridMultilevel"/>
    <w:tmpl w:val="00000011"/>
    <w:name w:val="WW8Num17"/>
    <w:lvl w:ilvl="0" w:tplc="17206FD4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A3B6003A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 w:tplc="0400F33E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 w:tplc="2AF43246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 w:tplc="2484552C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 w:tplc="DBEC9BEC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 w:tplc="319C81AA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 w:tplc="D8025238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 w:tplc="C804C56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7">
    <w:nsid w:val="00000012"/>
    <w:multiLevelType w:val="hybridMultilevel"/>
    <w:tmpl w:val="00000012"/>
    <w:name w:val="WW8Num18"/>
    <w:lvl w:ilvl="0" w:tplc="431AB9C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DB5298D0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 w:tplc="E698F794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 w:tplc="6F8A883E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 w:tplc="1B80636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 w:tplc="4E5A3846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 w:tplc="4DF6459E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 w:tplc="0C988C56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 w:tplc="5E7E6414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8">
    <w:nsid w:val="00000013"/>
    <w:multiLevelType w:val="multilevel"/>
    <w:tmpl w:val="00000013"/>
    <w:name w:val="WW8Num19"/>
    <w:lvl w:ilvl="0">
      <w:start w:val="20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9">
    <w:nsid w:val="00000014"/>
    <w:multiLevelType w:val="hybridMultilevel"/>
    <w:tmpl w:val="00000014"/>
    <w:name w:val="WW8Num20"/>
    <w:lvl w:ilvl="0" w:tplc="DC6EF5C2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DD103178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 w:tplc="4F5AA0E8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 w:tplc="95B256DE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 w:tplc="FC82B456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 w:tplc="E7125BAE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 w:tplc="B12433A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 w:tplc="B8204E7C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 w:tplc="61009D66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1">
    <w:nsid w:val="00000016"/>
    <w:multiLevelType w:val="hybridMultilevel"/>
    <w:tmpl w:val="00000016"/>
    <w:name w:val="WW8Num22"/>
    <w:lvl w:ilvl="0" w:tplc="5A0016D8">
      <w:start w:val="1"/>
      <w:numFmt w:val="decimal"/>
      <w:lvlText w:val="%1."/>
      <w:lvlJc w:val="left"/>
      <w:pPr>
        <w:tabs>
          <w:tab w:val="num" w:pos="644"/>
        </w:tabs>
        <w:ind w:left="0" w:firstLine="0"/>
      </w:pPr>
    </w:lvl>
    <w:lvl w:ilvl="1" w:tplc="DA881EF8">
      <w:numFmt w:val="decimal"/>
      <w:lvlText w:val=""/>
      <w:lvlJc w:val="left"/>
    </w:lvl>
    <w:lvl w:ilvl="2" w:tplc="8CF63152">
      <w:numFmt w:val="decimal"/>
      <w:lvlText w:val=""/>
      <w:lvlJc w:val="left"/>
    </w:lvl>
    <w:lvl w:ilvl="3" w:tplc="9EA8149E">
      <w:numFmt w:val="decimal"/>
      <w:lvlText w:val=""/>
      <w:lvlJc w:val="left"/>
    </w:lvl>
    <w:lvl w:ilvl="4" w:tplc="460475E8">
      <w:numFmt w:val="decimal"/>
      <w:lvlText w:val=""/>
      <w:lvlJc w:val="left"/>
    </w:lvl>
    <w:lvl w:ilvl="5" w:tplc="D0560722">
      <w:numFmt w:val="decimal"/>
      <w:lvlText w:val=""/>
      <w:lvlJc w:val="left"/>
    </w:lvl>
    <w:lvl w:ilvl="6" w:tplc="EEEC779E">
      <w:numFmt w:val="decimal"/>
      <w:lvlText w:val=""/>
      <w:lvlJc w:val="left"/>
    </w:lvl>
    <w:lvl w:ilvl="7" w:tplc="7382A96A">
      <w:numFmt w:val="decimal"/>
      <w:lvlText w:val=""/>
      <w:lvlJc w:val="left"/>
    </w:lvl>
    <w:lvl w:ilvl="8" w:tplc="ED1C0B70">
      <w:numFmt w:val="decimal"/>
      <w:lvlText w:val=""/>
      <w:lvlJc w:val="left"/>
    </w:lvl>
  </w:abstractNum>
  <w:abstractNum w:abstractNumId="22">
    <w:nsid w:val="00000017"/>
    <w:multiLevelType w:val="hybridMultilevel"/>
    <w:tmpl w:val="00000017"/>
    <w:name w:val="WW8Num23"/>
    <w:lvl w:ilvl="0" w:tplc="95B0189A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18FCCDD2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 w:tplc="A0BCDDFE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 w:tplc="F0A6D4BE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 w:tplc="332687CC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 w:tplc="2CCA86F4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 w:tplc="AE78C52A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 w:tplc="8F762D8E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 w:tplc="02C45FFE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3">
    <w:nsid w:val="00000018"/>
    <w:multiLevelType w:val="hybridMultilevel"/>
    <w:tmpl w:val="D9123F78"/>
    <w:name w:val="WW8Num24"/>
    <w:lvl w:ilvl="0" w:tplc="FB1E5874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1" w:tplc="AB6E0600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 w:tplc="87425350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 w:tplc="9AE6D3E8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 w:tplc="11CAC570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 w:tplc="136C7B5C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 w:tplc="18C4838A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 w:tplc="EB0A73B8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 w:tplc="F9F83AFE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5">
    <w:nsid w:val="0000001A"/>
    <w:multiLevelType w:val="hybridMultilevel"/>
    <w:tmpl w:val="0000001A"/>
    <w:name w:val="WW8Num26"/>
    <w:lvl w:ilvl="0" w:tplc="83C211F2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DFDE0B10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 w:tplc="E6EEFC76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 w:tplc="F62A3E60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 w:tplc="6A4677D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 w:tplc="81307E4A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 w:tplc="5DC24AFE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 w:tplc="40EE6174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 w:tplc="03424AD2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C"/>
    <w:multiLevelType w:val="hybridMultilevel"/>
    <w:tmpl w:val="0000001C"/>
    <w:name w:val="WW8Num28"/>
    <w:lvl w:ilvl="0" w:tplc="18EA4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98E63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1E25A7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1430DCF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5C30F0BE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297823BC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361075E4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188AA924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72800410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1D"/>
    <w:multiLevelType w:val="hybridMultilevel"/>
    <w:tmpl w:val="0000001D"/>
    <w:name w:val="WW8Num29"/>
    <w:lvl w:ilvl="0" w:tplc="4FA4A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10472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AE02906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18EA0B4A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81EA59A6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C0C4BAB2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C9B2501A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62D4E7B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093CBBB0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E"/>
    <w:multiLevelType w:val="hybridMultilevel"/>
    <w:tmpl w:val="0000001E"/>
    <w:name w:val="WW8Num30"/>
    <w:lvl w:ilvl="0" w:tplc="54468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169CA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C608A90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5B10DB68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E1261542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D83E5242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1A3CECE0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F0266E44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9C225D20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1F"/>
    <w:multiLevelType w:val="hybridMultilevel"/>
    <w:tmpl w:val="0000001F"/>
    <w:name w:val="WW8Num31"/>
    <w:lvl w:ilvl="0" w:tplc="079E8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A6BBD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0E03998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E9AC2C20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63E8736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B8540212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CB48430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9B407BF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7A3252EA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20"/>
    <w:multiLevelType w:val="hybridMultilevel"/>
    <w:tmpl w:val="00000020"/>
    <w:name w:val="WW8Num32"/>
    <w:lvl w:ilvl="0" w:tplc="5928E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4A2C1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6E61B8A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F8069BF8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05CF738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C9C0413C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1F58B62A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1076CC02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10C6F26A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1"/>
    <w:multiLevelType w:val="hybridMultilevel"/>
    <w:tmpl w:val="00000021"/>
    <w:name w:val="WW8Num33"/>
    <w:lvl w:ilvl="0" w:tplc="81088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50D32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2BC0264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230E347E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1E49C5E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61682924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8DCC64B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6D9EC3CE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4F56E69E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00000023"/>
    <w:multiLevelType w:val="hybridMultilevel"/>
    <w:tmpl w:val="00000023"/>
    <w:name w:val="WW8Num35"/>
    <w:lvl w:ilvl="0" w:tplc="2814D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42CDC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502A794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8B7442C2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6DA863AE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A1C22B84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DEA62400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6CAEC962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3D44DF12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00000024"/>
    <w:multiLevelType w:val="hybridMultilevel"/>
    <w:tmpl w:val="00000024"/>
    <w:name w:val="WW8Num36"/>
    <w:lvl w:ilvl="0" w:tplc="46443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DC95B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A0E2CAC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4386CAFC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AD424996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728E4B0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DF94E168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13E4816E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C39A9C34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00000025"/>
    <w:multiLevelType w:val="hybridMultilevel"/>
    <w:tmpl w:val="00000025"/>
    <w:name w:val="WW8Num37"/>
    <w:lvl w:ilvl="0" w:tplc="BD866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64BF1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9CA85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A864931A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DAA6CB8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FF5ABCD2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6D62C7AE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AEC5FD4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BFE2B350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00000027"/>
    <w:multiLevelType w:val="hybridMultilevel"/>
    <w:tmpl w:val="00000027"/>
    <w:name w:val="WW8Num39"/>
    <w:lvl w:ilvl="0" w:tplc="2A544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0AE88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C30774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9D2AE2BE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4EAC731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636E12EA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1FDA50DC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986E5D46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9D6257DE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0000029"/>
    <w:multiLevelType w:val="hybridMultilevel"/>
    <w:tmpl w:val="00000029"/>
    <w:name w:val="WW8Num41"/>
    <w:lvl w:ilvl="0" w:tplc="D17AB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66047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5820A30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F9AF2BA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621665C0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DA5A509C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FC5E347C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C4E066C0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40101F2A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2A"/>
    <w:multiLevelType w:val="hybridMultilevel"/>
    <w:tmpl w:val="0000002A"/>
    <w:name w:val="WW8Num42"/>
    <w:lvl w:ilvl="0" w:tplc="F85A5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34BBC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390A0D0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E0EAFECC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8586FA52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A532EFA2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D84C9B8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52482390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C774215E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0000002B"/>
    <w:multiLevelType w:val="hybridMultilevel"/>
    <w:tmpl w:val="0000002B"/>
    <w:name w:val="WW8Num43"/>
    <w:lvl w:ilvl="0" w:tplc="A9C2E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1EB1F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5E68696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8D488064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20189B9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2A849212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24789B7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A9C0A2F4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EF042EFE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>
    <w:nsid w:val="0000002C"/>
    <w:multiLevelType w:val="hybridMultilevel"/>
    <w:tmpl w:val="0000002C"/>
    <w:name w:val="WW8Num44"/>
    <w:lvl w:ilvl="0" w:tplc="F69A2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3256B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616E8C8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D97ADF0A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3FC8501E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F744753A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A61ACCA8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D8C459A0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D5E68F2E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>
    <w:nsid w:val="0000002D"/>
    <w:multiLevelType w:val="hybridMultilevel"/>
    <w:tmpl w:val="0000002D"/>
    <w:name w:val="WW8Num45"/>
    <w:lvl w:ilvl="0" w:tplc="28E06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B8F24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8F8F994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61A4627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D902ABC8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878A3D4C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1A94184E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B93497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DE920A44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>
    <w:nsid w:val="0000002E"/>
    <w:multiLevelType w:val="hybridMultilevel"/>
    <w:tmpl w:val="0000002E"/>
    <w:name w:val="WW8Num46"/>
    <w:lvl w:ilvl="0" w:tplc="0972B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A04806">
      <w:start w:val="2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74227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1D46984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7C2C2250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CEB4787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11C6361E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85BAA55A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1248C142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>
    <w:nsid w:val="04C93B7B"/>
    <w:multiLevelType w:val="hybridMultilevel"/>
    <w:tmpl w:val="7C4ABA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165D1AE9"/>
    <w:multiLevelType w:val="hybridMultilevel"/>
    <w:tmpl w:val="158A9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17A13415"/>
    <w:multiLevelType w:val="multilevel"/>
    <w:tmpl w:val="17A134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9">
    <w:nsid w:val="18912C03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0">
    <w:nsid w:val="2DF30F45"/>
    <w:multiLevelType w:val="hybridMultilevel"/>
    <w:tmpl w:val="05282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73F2D1D"/>
    <w:multiLevelType w:val="hybridMultilevel"/>
    <w:tmpl w:val="45009D9C"/>
    <w:lvl w:ilvl="0" w:tplc="75C6BB8A">
      <w:start w:val="1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2">
    <w:nsid w:val="48B22B8B"/>
    <w:multiLevelType w:val="hybridMultilevel"/>
    <w:tmpl w:val="19DA1CBA"/>
    <w:lvl w:ilvl="0" w:tplc="8794D496">
      <w:start w:val="12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53">
    <w:nsid w:val="4A9800DF"/>
    <w:multiLevelType w:val="hybridMultilevel"/>
    <w:tmpl w:val="4FF00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4DC4A83"/>
    <w:multiLevelType w:val="hybridMultilevel"/>
    <w:tmpl w:val="B9B29A8A"/>
    <w:lvl w:ilvl="0" w:tplc="BC268FE4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5">
    <w:nsid w:val="60670C1B"/>
    <w:multiLevelType w:val="hybridMultilevel"/>
    <w:tmpl w:val="79E4A87E"/>
    <w:lvl w:ilvl="0" w:tplc="5C0E16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2E52505"/>
    <w:multiLevelType w:val="hybridMultilevel"/>
    <w:tmpl w:val="CAD4A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AF16E7A"/>
    <w:multiLevelType w:val="hybridMultilevel"/>
    <w:tmpl w:val="0BC27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B9E4F7F"/>
    <w:multiLevelType w:val="hybridMultilevel"/>
    <w:tmpl w:val="B29E0C36"/>
    <w:lvl w:ilvl="0" w:tplc="B1B60052">
      <w:start w:val="14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num w:numId="1">
    <w:abstractNumId w:val="0"/>
  </w:num>
  <w:num w:numId="2">
    <w:abstractNumId w:val="21"/>
    <w:lvlOverride w:ilvl="0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6"/>
  </w:num>
  <w:num w:numId="3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9"/>
  </w:num>
  <w:num w:numId="3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4"/>
  </w:num>
  <w:num w:numId="42">
    <w:abstractNumId w:val="52"/>
  </w:num>
  <w:num w:numId="43">
    <w:abstractNumId w:val="51"/>
  </w:num>
  <w:num w:numId="44">
    <w:abstractNumId w:val="58"/>
  </w:num>
  <w:num w:numId="45">
    <w:abstractNumId w:val="21"/>
  </w:num>
  <w:num w:numId="46">
    <w:abstractNumId w:val="4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F05"/>
    <w:rsid w:val="00001487"/>
    <w:rsid w:val="00002EC5"/>
    <w:rsid w:val="000068AD"/>
    <w:rsid w:val="00010B18"/>
    <w:rsid w:val="00020261"/>
    <w:rsid w:val="00027CD0"/>
    <w:rsid w:val="00030EF3"/>
    <w:rsid w:val="00034E20"/>
    <w:rsid w:val="000365C1"/>
    <w:rsid w:val="00047283"/>
    <w:rsid w:val="000709F7"/>
    <w:rsid w:val="00075B53"/>
    <w:rsid w:val="000767DC"/>
    <w:rsid w:val="00077D7D"/>
    <w:rsid w:val="00081A0C"/>
    <w:rsid w:val="00082A57"/>
    <w:rsid w:val="00083A54"/>
    <w:rsid w:val="00085D11"/>
    <w:rsid w:val="00087218"/>
    <w:rsid w:val="00087CE1"/>
    <w:rsid w:val="00090725"/>
    <w:rsid w:val="00090FE2"/>
    <w:rsid w:val="000912B7"/>
    <w:rsid w:val="00091327"/>
    <w:rsid w:val="000918AF"/>
    <w:rsid w:val="000A05FF"/>
    <w:rsid w:val="000A6569"/>
    <w:rsid w:val="000A777B"/>
    <w:rsid w:val="000B091B"/>
    <w:rsid w:val="000B5848"/>
    <w:rsid w:val="000C3742"/>
    <w:rsid w:val="000C477F"/>
    <w:rsid w:val="000C682E"/>
    <w:rsid w:val="000C7068"/>
    <w:rsid w:val="000C7815"/>
    <w:rsid w:val="000D52F1"/>
    <w:rsid w:val="000D554D"/>
    <w:rsid w:val="000D7A37"/>
    <w:rsid w:val="000E4A9F"/>
    <w:rsid w:val="000F01DC"/>
    <w:rsid w:val="000F169C"/>
    <w:rsid w:val="0010045A"/>
    <w:rsid w:val="001050EA"/>
    <w:rsid w:val="00106F16"/>
    <w:rsid w:val="0011097C"/>
    <w:rsid w:val="00113D33"/>
    <w:rsid w:val="00115BE0"/>
    <w:rsid w:val="00115BFC"/>
    <w:rsid w:val="001169E4"/>
    <w:rsid w:val="00116BD7"/>
    <w:rsid w:val="001278DD"/>
    <w:rsid w:val="00130A01"/>
    <w:rsid w:val="001328F3"/>
    <w:rsid w:val="0013655E"/>
    <w:rsid w:val="00141D75"/>
    <w:rsid w:val="00142AC1"/>
    <w:rsid w:val="001431BD"/>
    <w:rsid w:val="0014459E"/>
    <w:rsid w:val="001457C8"/>
    <w:rsid w:val="00146250"/>
    <w:rsid w:val="0014778A"/>
    <w:rsid w:val="00153F63"/>
    <w:rsid w:val="001564DB"/>
    <w:rsid w:val="00157ADD"/>
    <w:rsid w:val="0016049D"/>
    <w:rsid w:val="00161153"/>
    <w:rsid w:val="001616E1"/>
    <w:rsid w:val="00163545"/>
    <w:rsid w:val="00171CDE"/>
    <w:rsid w:val="001729DE"/>
    <w:rsid w:val="00174E1A"/>
    <w:rsid w:val="001779E7"/>
    <w:rsid w:val="001843F4"/>
    <w:rsid w:val="001848BB"/>
    <w:rsid w:val="00184A86"/>
    <w:rsid w:val="001926BF"/>
    <w:rsid w:val="00195AB1"/>
    <w:rsid w:val="00196AEB"/>
    <w:rsid w:val="001A3FD1"/>
    <w:rsid w:val="001A4B25"/>
    <w:rsid w:val="001A510C"/>
    <w:rsid w:val="001A7103"/>
    <w:rsid w:val="001B37C2"/>
    <w:rsid w:val="001B415A"/>
    <w:rsid w:val="001B429A"/>
    <w:rsid w:val="001B4EA7"/>
    <w:rsid w:val="001B5390"/>
    <w:rsid w:val="001B6B1C"/>
    <w:rsid w:val="001C10AD"/>
    <w:rsid w:val="001C5458"/>
    <w:rsid w:val="001C5E46"/>
    <w:rsid w:val="001C7CEA"/>
    <w:rsid w:val="001D238C"/>
    <w:rsid w:val="001F4394"/>
    <w:rsid w:val="001F73F8"/>
    <w:rsid w:val="001F7540"/>
    <w:rsid w:val="002155D2"/>
    <w:rsid w:val="00223F13"/>
    <w:rsid w:val="00226546"/>
    <w:rsid w:val="00227CD2"/>
    <w:rsid w:val="00232244"/>
    <w:rsid w:val="00233FB7"/>
    <w:rsid w:val="0024422B"/>
    <w:rsid w:val="002515B4"/>
    <w:rsid w:val="002619E5"/>
    <w:rsid w:val="00261AE6"/>
    <w:rsid w:val="00261F7D"/>
    <w:rsid w:val="00262FE7"/>
    <w:rsid w:val="002637BB"/>
    <w:rsid w:val="00264B93"/>
    <w:rsid w:val="00265D15"/>
    <w:rsid w:val="00267741"/>
    <w:rsid w:val="00275FA6"/>
    <w:rsid w:val="00277253"/>
    <w:rsid w:val="00283609"/>
    <w:rsid w:val="00283862"/>
    <w:rsid w:val="00287E44"/>
    <w:rsid w:val="0029571B"/>
    <w:rsid w:val="002957F7"/>
    <w:rsid w:val="00295CA1"/>
    <w:rsid w:val="00297728"/>
    <w:rsid w:val="002A348D"/>
    <w:rsid w:val="002A445F"/>
    <w:rsid w:val="002A7408"/>
    <w:rsid w:val="002B0680"/>
    <w:rsid w:val="002B38C3"/>
    <w:rsid w:val="002B3BAA"/>
    <w:rsid w:val="002B60AA"/>
    <w:rsid w:val="002C02B7"/>
    <w:rsid w:val="002C1939"/>
    <w:rsid w:val="002C75A4"/>
    <w:rsid w:val="002C7825"/>
    <w:rsid w:val="002D447E"/>
    <w:rsid w:val="002D4CD3"/>
    <w:rsid w:val="002D5B8C"/>
    <w:rsid w:val="002E0A0D"/>
    <w:rsid w:val="002E1FD6"/>
    <w:rsid w:val="002F09C9"/>
    <w:rsid w:val="00300921"/>
    <w:rsid w:val="00300FB4"/>
    <w:rsid w:val="003038BB"/>
    <w:rsid w:val="0030578C"/>
    <w:rsid w:val="00306911"/>
    <w:rsid w:val="003102D7"/>
    <w:rsid w:val="00311832"/>
    <w:rsid w:val="003147EA"/>
    <w:rsid w:val="00320F34"/>
    <w:rsid w:val="0032210D"/>
    <w:rsid w:val="00323DF4"/>
    <w:rsid w:val="00323EAD"/>
    <w:rsid w:val="00333370"/>
    <w:rsid w:val="003357BA"/>
    <w:rsid w:val="00336BB8"/>
    <w:rsid w:val="00342FC0"/>
    <w:rsid w:val="00346B22"/>
    <w:rsid w:val="003509D7"/>
    <w:rsid w:val="00350FD3"/>
    <w:rsid w:val="00355320"/>
    <w:rsid w:val="0036692B"/>
    <w:rsid w:val="003705C6"/>
    <w:rsid w:val="0037236E"/>
    <w:rsid w:val="003776AF"/>
    <w:rsid w:val="003801D1"/>
    <w:rsid w:val="003836EA"/>
    <w:rsid w:val="0038375B"/>
    <w:rsid w:val="00384CDD"/>
    <w:rsid w:val="00384ED7"/>
    <w:rsid w:val="0039217A"/>
    <w:rsid w:val="003939DD"/>
    <w:rsid w:val="00397F5C"/>
    <w:rsid w:val="003A7C33"/>
    <w:rsid w:val="003B2AD9"/>
    <w:rsid w:val="003C3220"/>
    <w:rsid w:val="003C39D6"/>
    <w:rsid w:val="003C5F0C"/>
    <w:rsid w:val="003C6BAE"/>
    <w:rsid w:val="003D34E1"/>
    <w:rsid w:val="003D7999"/>
    <w:rsid w:val="003E0520"/>
    <w:rsid w:val="003E1013"/>
    <w:rsid w:val="003E59DB"/>
    <w:rsid w:val="003E654E"/>
    <w:rsid w:val="003E6F0E"/>
    <w:rsid w:val="003E7004"/>
    <w:rsid w:val="003F1AF2"/>
    <w:rsid w:val="003F447D"/>
    <w:rsid w:val="003F5E71"/>
    <w:rsid w:val="0040071E"/>
    <w:rsid w:val="0040101A"/>
    <w:rsid w:val="004010DA"/>
    <w:rsid w:val="00411D3B"/>
    <w:rsid w:val="00414860"/>
    <w:rsid w:val="00422D7D"/>
    <w:rsid w:val="00426D9D"/>
    <w:rsid w:val="00431C91"/>
    <w:rsid w:val="004344B4"/>
    <w:rsid w:val="004367BF"/>
    <w:rsid w:val="0044091F"/>
    <w:rsid w:val="0044121C"/>
    <w:rsid w:val="0044138E"/>
    <w:rsid w:val="00441B4E"/>
    <w:rsid w:val="004458F9"/>
    <w:rsid w:val="004464D6"/>
    <w:rsid w:val="00447BDD"/>
    <w:rsid w:val="00450FD3"/>
    <w:rsid w:val="00451A15"/>
    <w:rsid w:val="00452887"/>
    <w:rsid w:val="00456273"/>
    <w:rsid w:val="0045753E"/>
    <w:rsid w:val="00460BFD"/>
    <w:rsid w:val="004614E2"/>
    <w:rsid w:val="004657BD"/>
    <w:rsid w:val="00467279"/>
    <w:rsid w:val="004707D2"/>
    <w:rsid w:val="00470D1C"/>
    <w:rsid w:val="00475946"/>
    <w:rsid w:val="004766E6"/>
    <w:rsid w:val="004848B2"/>
    <w:rsid w:val="0048734F"/>
    <w:rsid w:val="00487F42"/>
    <w:rsid w:val="00495A5B"/>
    <w:rsid w:val="00497F11"/>
    <w:rsid w:val="004A7765"/>
    <w:rsid w:val="004A7DC0"/>
    <w:rsid w:val="004B316E"/>
    <w:rsid w:val="004B72D4"/>
    <w:rsid w:val="004C416D"/>
    <w:rsid w:val="004C4990"/>
    <w:rsid w:val="004C4A36"/>
    <w:rsid w:val="004D5042"/>
    <w:rsid w:val="004D7064"/>
    <w:rsid w:val="004D75E4"/>
    <w:rsid w:val="004E1BFF"/>
    <w:rsid w:val="004E3D86"/>
    <w:rsid w:val="004F0695"/>
    <w:rsid w:val="004F28FB"/>
    <w:rsid w:val="004F4FD5"/>
    <w:rsid w:val="004F76C6"/>
    <w:rsid w:val="004F7E77"/>
    <w:rsid w:val="00502A5E"/>
    <w:rsid w:val="00503F2E"/>
    <w:rsid w:val="005046AD"/>
    <w:rsid w:val="00513A6A"/>
    <w:rsid w:val="005143FB"/>
    <w:rsid w:val="00514C6C"/>
    <w:rsid w:val="0052235B"/>
    <w:rsid w:val="0052574D"/>
    <w:rsid w:val="00526474"/>
    <w:rsid w:val="00527F42"/>
    <w:rsid w:val="00530CC1"/>
    <w:rsid w:val="00530F4F"/>
    <w:rsid w:val="00530F58"/>
    <w:rsid w:val="0053104D"/>
    <w:rsid w:val="00534E19"/>
    <w:rsid w:val="005430A0"/>
    <w:rsid w:val="0054554A"/>
    <w:rsid w:val="00551080"/>
    <w:rsid w:val="005522C4"/>
    <w:rsid w:val="00552916"/>
    <w:rsid w:val="0055371A"/>
    <w:rsid w:val="00553D0D"/>
    <w:rsid w:val="00554AD6"/>
    <w:rsid w:val="00554C00"/>
    <w:rsid w:val="005554BF"/>
    <w:rsid w:val="005568F0"/>
    <w:rsid w:val="005570FD"/>
    <w:rsid w:val="00561594"/>
    <w:rsid w:val="005616D2"/>
    <w:rsid w:val="00567258"/>
    <w:rsid w:val="005719F5"/>
    <w:rsid w:val="005732F7"/>
    <w:rsid w:val="00575042"/>
    <w:rsid w:val="00577144"/>
    <w:rsid w:val="00577D25"/>
    <w:rsid w:val="00580572"/>
    <w:rsid w:val="00582DF8"/>
    <w:rsid w:val="00585B0C"/>
    <w:rsid w:val="00590D92"/>
    <w:rsid w:val="0059199F"/>
    <w:rsid w:val="00594F6B"/>
    <w:rsid w:val="00597C89"/>
    <w:rsid w:val="005A3F3A"/>
    <w:rsid w:val="005A5DD9"/>
    <w:rsid w:val="005B1717"/>
    <w:rsid w:val="005B2814"/>
    <w:rsid w:val="005C0446"/>
    <w:rsid w:val="005C32DA"/>
    <w:rsid w:val="005C576D"/>
    <w:rsid w:val="005C748E"/>
    <w:rsid w:val="005C7B02"/>
    <w:rsid w:val="005D3CD7"/>
    <w:rsid w:val="005D3D21"/>
    <w:rsid w:val="005D432A"/>
    <w:rsid w:val="005D4935"/>
    <w:rsid w:val="005E017A"/>
    <w:rsid w:val="005E4BB3"/>
    <w:rsid w:val="005E76EE"/>
    <w:rsid w:val="005F1687"/>
    <w:rsid w:val="005F2FD5"/>
    <w:rsid w:val="005F3953"/>
    <w:rsid w:val="005F7B88"/>
    <w:rsid w:val="0060006B"/>
    <w:rsid w:val="006014B8"/>
    <w:rsid w:val="00610B43"/>
    <w:rsid w:val="00611760"/>
    <w:rsid w:val="006151D7"/>
    <w:rsid w:val="00616830"/>
    <w:rsid w:val="00617872"/>
    <w:rsid w:val="00617B91"/>
    <w:rsid w:val="00620D75"/>
    <w:rsid w:val="0062180C"/>
    <w:rsid w:val="00624DD7"/>
    <w:rsid w:val="00627A08"/>
    <w:rsid w:val="00630674"/>
    <w:rsid w:val="006351A5"/>
    <w:rsid w:val="006409A5"/>
    <w:rsid w:val="00641627"/>
    <w:rsid w:val="00641A00"/>
    <w:rsid w:val="00647C2D"/>
    <w:rsid w:val="00655C2C"/>
    <w:rsid w:val="0065653D"/>
    <w:rsid w:val="0066607C"/>
    <w:rsid w:val="0067324C"/>
    <w:rsid w:val="00675C45"/>
    <w:rsid w:val="006764E7"/>
    <w:rsid w:val="00677D41"/>
    <w:rsid w:val="00691758"/>
    <w:rsid w:val="00692CB8"/>
    <w:rsid w:val="00693590"/>
    <w:rsid w:val="00696669"/>
    <w:rsid w:val="006A04AB"/>
    <w:rsid w:val="006A45A8"/>
    <w:rsid w:val="006A6AB8"/>
    <w:rsid w:val="006B0353"/>
    <w:rsid w:val="006B0CC0"/>
    <w:rsid w:val="006B16A9"/>
    <w:rsid w:val="006B3E8F"/>
    <w:rsid w:val="006B5D45"/>
    <w:rsid w:val="006C025B"/>
    <w:rsid w:val="006C4FC0"/>
    <w:rsid w:val="006C6174"/>
    <w:rsid w:val="006C716D"/>
    <w:rsid w:val="006D0628"/>
    <w:rsid w:val="006D0B01"/>
    <w:rsid w:val="006D1151"/>
    <w:rsid w:val="006D33B9"/>
    <w:rsid w:val="006D5E90"/>
    <w:rsid w:val="006D655C"/>
    <w:rsid w:val="006E05EC"/>
    <w:rsid w:val="006E19DA"/>
    <w:rsid w:val="006E6426"/>
    <w:rsid w:val="006E7CDF"/>
    <w:rsid w:val="006F42B3"/>
    <w:rsid w:val="006F4C61"/>
    <w:rsid w:val="006F632E"/>
    <w:rsid w:val="00701DD4"/>
    <w:rsid w:val="00704B10"/>
    <w:rsid w:val="00706170"/>
    <w:rsid w:val="007064A6"/>
    <w:rsid w:val="0070773C"/>
    <w:rsid w:val="00707E30"/>
    <w:rsid w:val="007128DB"/>
    <w:rsid w:val="00714450"/>
    <w:rsid w:val="007201EE"/>
    <w:rsid w:val="00724D83"/>
    <w:rsid w:val="00730EE1"/>
    <w:rsid w:val="00731C8D"/>
    <w:rsid w:val="007347B3"/>
    <w:rsid w:val="00735CB7"/>
    <w:rsid w:val="00741D7D"/>
    <w:rsid w:val="00741DBA"/>
    <w:rsid w:val="00744290"/>
    <w:rsid w:val="00750BE2"/>
    <w:rsid w:val="007519E8"/>
    <w:rsid w:val="007624ED"/>
    <w:rsid w:val="007712D4"/>
    <w:rsid w:val="00774C25"/>
    <w:rsid w:val="00775A5D"/>
    <w:rsid w:val="0077796E"/>
    <w:rsid w:val="0078484D"/>
    <w:rsid w:val="007908EA"/>
    <w:rsid w:val="00792642"/>
    <w:rsid w:val="00793752"/>
    <w:rsid w:val="00794726"/>
    <w:rsid w:val="00795EB3"/>
    <w:rsid w:val="007A02B8"/>
    <w:rsid w:val="007A36D2"/>
    <w:rsid w:val="007A37AC"/>
    <w:rsid w:val="007A3CEB"/>
    <w:rsid w:val="007B3C04"/>
    <w:rsid w:val="007B48BA"/>
    <w:rsid w:val="007C194B"/>
    <w:rsid w:val="007C352A"/>
    <w:rsid w:val="007C56C9"/>
    <w:rsid w:val="007C6BF0"/>
    <w:rsid w:val="007D411F"/>
    <w:rsid w:val="007D59FA"/>
    <w:rsid w:val="007D603C"/>
    <w:rsid w:val="007D6116"/>
    <w:rsid w:val="007D7C78"/>
    <w:rsid w:val="007E1BD9"/>
    <w:rsid w:val="007E3428"/>
    <w:rsid w:val="007E438E"/>
    <w:rsid w:val="007F2E20"/>
    <w:rsid w:val="007F402B"/>
    <w:rsid w:val="007F76D7"/>
    <w:rsid w:val="007F78C1"/>
    <w:rsid w:val="008001C6"/>
    <w:rsid w:val="008018AD"/>
    <w:rsid w:val="008056D3"/>
    <w:rsid w:val="008101B6"/>
    <w:rsid w:val="00812414"/>
    <w:rsid w:val="00814A71"/>
    <w:rsid w:val="00821D03"/>
    <w:rsid w:val="0082394C"/>
    <w:rsid w:val="00824333"/>
    <w:rsid w:val="00832B74"/>
    <w:rsid w:val="008352DB"/>
    <w:rsid w:val="008360D2"/>
    <w:rsid w:val="00842A99"/>
    <w:rsid w:val="00843DF4"/>
    <w:rsid w:val="008452B1"/>
    <w:rsid w:val="00847B9B"/>
    <w:rsid w:val="00850957"/>
    <w:rsid w:val="00852353"/>
    <w:rsid w:val="00852D31"/>
    <w:rsid w:val="00855346"/>
    <w:rsid w:val="008577AC"/>
    <w:rsid w:val="00862156"/>
    <w:rsid w:val="008661DB"/>
    <w:rsid w:val="008718FA"/>
    <w:rsid w:val="00871FDC"/>
    <w:rsid w:val="00874601"/>
    <w:rsid w:val="00877ECF"/>
    <w:rsid w:val="00880479"/>
    <w:rsid w:val="0088124A"/>
    <w:rsid w:val="00883580"/>
    <w:rsid w:val="00885FD7"/>
    <w:rsid w:val="00887EFC"/>
    <w:rsid w:val="008904EC"/>
    <w:rsid w:val="008922B8"/>
    <w:rsid w:val="0089337E"/>
    <w:rsid w:val="008A1E8B"/>
    <w:rsid w:val="008A22D9"/>
    <w:rsid w:val="008A2612"/>
    <w:rsid w:val="008A5F25"/>
    <w:rsid w:val="008B539C"/>
    <w:rsid w:val="008C3179"/>
    <w:rsid w:val="008D407E"/>
    <w:rsid w:val="008D534D"/>
    <w:rsid w:val="008D5443"/>
    <w:rsid w:val="008D5C4E"/>
    <w:rsid w:val="008E2590"/>
    <w:rsid w:val="008E28B9"/>
    <w:rsid w:val="008E55BF"/>
    <w:rsid w:val="008E5A8B"/>
    <w:rsid w:val="008E70D6"/>
    <w:rsid w:val="008F1115"/>
    <w:rsid w:val="008F5DEA"/>
    <w:rsid w:val="008F73A6"/>
    <w:rsid w:val="008F7E52"/>
    <w:rsid w:val="0090261A"/>
    <w:rsid w:val="009046EF"/>
    <w:rsid w:val="009078DE"/>
    <w:rsid w:val="00911D76"/>
    <w:rsid w:val="009143CE"/>
    <w:rsid w:val="00914E0B"/>
    <w:rsid w:val="00917408"/>
    <w:rsid w:val="00925765"/>
    <w:rsid w:val="00925CAB"/>
    <w:rsid w:val="009266F4"/>
    <w:rsid w:val="00926D54"/>
    <w:rsid w:val="00931EFD"/>
    <w:rsid w:val="00943F4F"/>
    <w:rsid w:val="0094603D"/>
    <w:rsid w:val="00961037"/>
    <w:rsid w:val="00970A7B"/>
    <w:rsid w:val="009729F1"/>
    <w:rsid w:val="00980440"/>
    <w:rsid w:val="00981E71"/>
    <w:rsid w:val="00984052"/>
    <w:rsid w:val="00986C46"/>
    <w:rsid w:val="0099011E"/>
    <w:rsid w:val="00990608"/>
    <w:rsid w:val="00990D9F"/>
    <w:rsid w:val="00990E18"/>
    <w:rsid w:val="009918B4"/>
    <w:rsid w:val="00992EB0"/>
    <w:rsid w:val="00993A76"/>
    <w:rsid w:val="00994385"/>
    <w:rsid w:val="00994562"/>
    <w:rsid w:val="009958EA"/>
    <w:rsid w:val="00996CBA"/>
    <w:rsid w:val="00996FB7"/>
    <w:rsid w:val="00997FBD"/>
    <w:rsid w:val="009A067F"/>
    <w:rsid w:val="009A0C21"/>
    <w:rsid w:val="009B27F6"/>
    <w:rsid w:val="009B631C"/>
    <w:rsid w:val="009B6BC0"/>
    <w:rsid w:val="009B7DE5"/>
    <w:rsid w:val="009C0BD3"/>
    <w:rsid w:val="009C1F8A"/>
    <w:rsid w:val="009C3217"/>
    <w:rsid w:val="009C37D3"/>
    <w:rsid w:val="009C71F4"/>
    <w:rsid w:val="009C745E"/>
    <w:rsid w:val="009D5E50"/>
    <w:rsid w:val="009D61C0"/>
    <w:rsid w:val="009D759D"/>
    <w:rsid w:val="009E1AD8"/>
    <w:rsid w:val="009E1F40"/>
    <w:rsid w:val="009E5679"/>
    <w:rsid w:val="009E6C34"/>
    <w:rsid w:val="009F05D2"/>
    <w:rsid w:val="009F14C0"/>
    <w:rsid w:val="009F3A66"/>
    <w:rsid w:val="009F45CD"/>
    <w:rsid w:val="009F7E7E"/>
    <w:rsid w:val="00A02C28"/>
    <w:rsid w:val="00A0764E"/>
    <w:rsid w:val="00A118BF"/>
    <w:rsid w:val="00A12307"/>
    <w:rsid w:val="00A14DCE"/>
    <w:rsid w:val="00A16E80"/>
    <w:rsid w:val="00A20CF5"/>
    <w:rsid w:val="00A2249D"/>
    <w:rsid w:val="00A229CE"/>
    <w:rsid w:val="00A24B6F"/>
    <w:rsid w:val="00A2505C"/>
    <w:rsid w:val="00A314DB"/>
    <w:rsid w:val="00A33954"/>
    <w:rsid w:val="00A3709C"/>
    <w:rsid w:val="00A37871"/>
    <w:rsid w:val="00A401A7"/>
    <w:rsid w:val="00A463F0"/>
    <w:rsid w:val="00A476FD"/>
    <w:rsid w:val="00A504DD"/>
    <w:rsid w:val="00A51179"/>
    <w:rsid w:val="00A53373"/>
    <w:rsid w:val="00A537AC"/>
    <w:rsid w:val="00A541E5"/>
    <w:rsid w:val="00A55F4A"/>
    <w:rsid w:val="00A56E7E"/>
    <w:rsid w:val="00A5723B"/>
    <w:rsid w:val="00A57423"/>
    <w:rsid w:val="00A625E1"/>
    <w:rsid w:val="00A62D9A"/>
    <w:rsid w:val="00A66058"/>
    <w:rsid w:val="00A67BAC"/>
    <w:rsid w:val="00A70977"/>
    <w:rsid w:val="00A72343"/>
    <w:rsid w:val="00A76387"/>
    <w:rsid w:val="00A77519"/>
    <w:rsid w:val="00A849AF"/>
    <w:rsid w:val="00A853A2"/>
    <w:rsid w:val="00A85DE6"/>
    <w:rsid w:val="00AA1F47"/>
    <w:rsid w:val="00AA3576"/>
    <w:rsid w:val="00AA4C7A"/>
    <w:rsid w:val="00AA7F5A"/>
    <w:rsid w:val="00AB4317"/>
    <w:rsid w:val="00AB55B5"/>
    <w:rsid w:val="00AB66F5"/>
    <w:rsid w:val="00AB6A83"/>
    <w:rsid w:val="00AB7371"/>
    <w:rsid w:val="00AC0C66"/>
    <w:rsid w:val="00AC25C5"/>
    <w:rsid w:val="00AC754A"/>
    <w:rsid w:val="00AD460D"/>
    <w:rsid w:val="00AD6B37"/>
    <w:rsid w:val="00AE1B29"/>
    <w:rsid w:val="00AE20A7"/>
    <w:rsid w:val="00AE424F"/>
    <w:rsid w:val="00AE7940"/>
    <w:rsid w:val="00AF0359"/>
    <w:rsid w:val="00AF5847"/>
    <w:rsid w:val="00AF5AEE"/>
    <w:rsid w:val="00AF5D28"/>
    <w:rsid w:val="00B05B1B"/>
    <w:rsid w:val="00B0755F"/>
    <w:rsid w:val="00B11FE2"/>
    <w:rsid w:val="00B13426"/>
    <w:rsid w:val="00B14527"/>
    <w:rsid w:val="00B17635"/>
    <w:rsid w:val="00B20564"/>
    <w:rsid w:val="00B2336D"/>
    <w:rsid w:val="00B2363D"/>
    <w:rsid w:val="00B261AB"/>
    <w:rsid w:val="00B262C9"/>
    <w:rsid w:val="00B26C55"/>
    <w:rsid w:val="00B27452"/>
    <w:rsid w:val="00B30F3E"/>
    <w:rsid w:val="00B34951"/>
    <w:rsid w:val="00B35B59"/>
    <w:rsid w:val="00B40BB6"/>
    <w:rsid w:val="00B418DB"/>
    <w:rsid w:val="00B43556"/>
    <w:rsid w:val="00B44410"/>
    <w:rsid w:val="00B456AC"/>
    <w:rsid w:val="00B47304"/>
    <w:rsid w:val="00B4765C"/>
    <w:rsid w:val="00B502C1"/>
    <w:rsid w:val="00B52DC5"/>
    <w:rsid w:val="00B563E6"/>
    <w:rsid w:val="00B56DB0"/>
    <w:rsid w:val="00B614E7"/>
    <w:rsid w:val="00B63B42"/>
    <w:rsid w:val="00B711D7"/>
    <w:rsid w:val="00B822CC"/>
    <w:rsid w:val="00B823BE"/>
    <w:rsid w:val="00B861F9"/>
    <w:rsid w:val="00B87D33"/>
    <w:rsid w:val="00B90AA9"/>
    <w:rsid w:val="00B913AF"/>
    <w:rsid w:val="00B93B46"/>
    <w:rsid w:val="00B953ED"/>
    <w:rsid w:val="00B9667A"/>
    <w:rsid w:val="00BA08CE"/>
    <w:rsid w:val="00BA3CE1"/>
    <w:rsid w:val="00BA73DA"/>
    <w:rsid w:val="00BB2294"/>
    <w:rsid w:val="00BB234E"/>
    <w:rsid w:val="00BB3167"/>
    <w:rsid w:val="00BC0390"/>
    <w:rsid w:val="00BC12C9"/>
    <w:rsid w:val="00BC2726"/>
    <w:rsid w:val="00BC2FA8"/>
    <w:rsid w:val="00BD100B"/>
    <w:rsid w:val="00BD12F2"/>
    <w:rsid w:val="00BD3A42"/>
    <w:rsid w:val="00BD4039"/>
    <w:rsid w:val="00BD5AAC"/>
    <w:rsid w:val="00BD7E8F"/>
    <w:rsid w:val="00BE19D0"/>
    <w:rsid w:val="00BE2781"/>
    <w:rsid w:val="00BE3137"/>
    <w:rsid w:val="00BE3E07"/>
    <w:rsid w:val="00BE71D3"/>
    <w:rsid w:val="00BF0724"/>
    <w:rsid w:val="00C02136"/>
    <w:rsid w:val="00C03308"/>
    <w:rsid w:val="00C06C00"/>
    <w:rsid w:val="00C06FE2"/>
    <w:rsid w:val="00C07354"/>
    <w:rsid w:val="00C10728"/>
    <w:rsid w:val="00C11041"/>
    <w:rsid w:val="00C169CF"/>
    <w:rsid w:val="00C17B64"/>
    <w:rsid w:val="00C20D26"/>
    <w:rsid w:val="00C236E3"/>
    <w:rsid w:val="00C25325"/>
    <w:rsid w:val="00C2768E"/>
    <w:rsid w:val="00C27D8C"/>
    <w:rsid w:val="00C306D1"/>
    <w:rsid w:val="00C42F04"/>
    <w:rsid w:val="00C4634C"/>
    <w:rsid w:val="00C52416"/>
    <w:rsid w:val="00C5519E"/>
    <w:rsid w:val="00C5591F"/>
    <w:rsid w:val="00C56E3E"/>
    <w:rsid w:val="00C62D06"/>
    <w:rsid w:val="00C7065A"/>
    <w:rsid w:val="00C70DB4"/>
    <w:rsid w:val="00C71EB1"/>
    <w:rsid w:val="00C71FE5"/>
    <w:rsid w:val="00C746F1"/>
    <w:rsid w:val="00C75A34"/>
    <w:rsid w:val="00C773FB"/>
    <w:rsid w:val="00C81A6D"/>
    <w:rsid w:val="00C81FDF"/>
    <w:rsid w:val="00C915EE"/>
    <w:rsid w:val="00C916E7"/>
    <w:rsid w:val="00C93618"/>
    <w:rsid w:val="00C9517F"/>
    <w:rsid w:val="00CA2D99"/>
    <w:rsid w:val="00CA7794"/>
    <w:rsid w:val="00CB2F59"/>
    <w:rsid w:val="00CB62FC"/>
    <w:rsid w:val="00CC070D"/>
    <w:rsid w:val="00CC07E3"/>
    <w:rsid w:val="00CC10B4"/>
    <w:rsid w:val="00CC1471"/>
    <w:rsid w:val="00CC374D"/>
    <w:rsid w:val="00CC40A1"/>
    <w:rsid w:val="00CC46BB"/>
    <w:rsid w:val="00CD3257"/>
    <w:rsid w:val="00CD3572"/>
    <w:rsid w:val="00CD3D9E"/>
    <w:rsid w:val="00CD4BFB"/>
    <w:rsid w:val="00CD6610"/>
    <w:rsid w:val="00CE19A0"/>
    <w:rsid w:val="00CE3A0F"/>
    <w:rsid w:val="00CE4102"/>
    <w:rsid w:val="00CE50B2"/>
    <w:rsid w:val="00CE5E1F"/>
    <w:rsid w:val="00CE5F96"/>
    <w:rsid w:val="00CE7234"/>
    <w:rsid w:val="00CF367C"/>
    <w:rsid w:val="00CF3DBE"/>
    <w:rsid w:val="00CF624C"/>
    <w:rsid w:val="00D028B0"/>
    <w:rsid w:val="00D05C21"/>
    <w:rsid w:val="00D065B8"/>
    <w:rsid w:val="00D07482"/>
    <w:rsid w:val="00D115B8"/>
    <w:rsid w:val="00D13035"/>
    <w:rsid w:val="00D15C48"/>
    <w:rsid w:val="00D17D89"/>
    <w:rsid w:val="00D26050"/>
    <w:rsid w:val="00D27292"/>
    <w:rsid w:val="00D33806"/>
    <w:rsid w:val="00D36309"/>
    <w:rsid w:val="00D43723"/>
    <w:rsid w:val="00D44356"/>
    <w:rsid w:val="00D50BA9"/>
    <w:rsid w:val="00D636D2"/>
    <w:rsid w:val="00D66114"/>
    <w:rsid w:val="00D662AD"/>
    <w:rsid w:val="00D66767"/>
    <w:rsid w:val="00D67A6A"/>
    <w:rsid w:val="00D71798"/>
    <w:rsid w:val="00D722F8"/>
    <w:rsid w:val="00D742AE"/>
    <w:rsid w:val="00D7461E"/>
    <w:rsid w:val="00D7673F"/>
    <w:rsid w:val="00D82F17"/>
    <w:rsid w:val="00D84D17"/>
    <w:rsid w:val="00D85297"/>
    <w:rsid w:val="00D85445"/>
    <w:rsid w:val="00D8746F"/>
    <w:rsid w:val="00D87AB8"/>
    <w:rsid w:val="00D901DD"/>
    <w:rsid w:val="00D90BF5"/>
    <w:rsid w:val="00D90F2A"/>
    <w:rsid w:val="00D91C34"/>
    <w:rsid w:val="00D94B2E"/>
    <w:rsid w:val="00D95A3B"/>
    <w:rsid w:val="00DA4F4F"/>
    <w:rsid w:val="00DA7E03"/>
    <w:rsid w:val="00DB22DC"/>
    <w:rsid w:val="00DB3CD3"/>
    <w:rsid w:val="00DB4FA8"/>
    <w:rsid w:val="00DC1525"/>
    <w:rsid w:val="00DC1865"/>
    <w:rsid w:val="00DC2AEF"/>
    <w:rsid w:val="00DC31AE"/>
    <w:rsid w:val="00DC362A"/>
    <w:rsid w:val="00DC49CB"/>
    <w:rsid w:val="00DC7346"/>
    <w:rsid w:val="00DD0D17"/>
    <w:rsid w:val="00DD2380"/>
    <w:rsid w:val="00DE0074"/>
    <w:rsid w:val="00DE3A8B"/>
    <w:rsid w:val="00DE7A0E"/>
    <w:rsid w:val="00DE7A3D"/>
    <w:rsid w:val="00DF0771"/>
    <w:rsid w:val="00DF129A"/>
    <w:rsid w:val="00DF17FD"/>
    <w:rsid w:val="00DF4D5F"/>
    <w:rsid w:val="00DF57DE"/>
    <w:rsid w:val="00DF5823"/>
    <w:rsid w:val="00E00FB8"/>
    <w:rsid w:val="00E01BF3"/>
    <w:rsid w:val="00E032BD"/>
    <w:rsid w:val="00E04955"/>
    <w:rsid w:val="00E06A62"/>
    <w:rsid w:val="00E07637"/>
    <w:rsid w:val="00E142DD"/>
    <w:rsid w:val="00E15389"/>
    <w:rsid w:val="00E1560D"/>
    <w:rsid w:val="00E17DBE"/>
    <w:rsid w:val="00E21188"/>
    <w:rsid w:val="00E224AB"/>
    <w:rsid w:val="00E225D1"/>
    <w:rsid w:val="00E27259"/>
    <w:rsid w:val="00E27A26"/>
    <w:rsid w:val="00E32DE4"/>
    <w:rsid w:val="00E347C5"/>
    <w:rsid w:val="00E34F88"/>
    <w:rsid w:val="00E35BDC"/>
    <w:rsid w:val="00E549D5"/>
    <w:rsid w:val="00E5587E"/>
    <w:rsid w:val="00E57507"/>
    <w:rsid w:val="00E647F2"/>
    <w:rsid w:val="00E657F0"/>
    <w:rsid w:val="00E67708"/>
    <w:rsid w:val="00E71234"/>
    <w:rsid w:val="00E81139"/>
    <w:rsid w:val="00E812F6"/>
    <w:rsid w:val="00E820CB"/>
    <w:rsid w:val="00E833E9"/>
    <w:rsid w:val="00E83FD9"/>
    <w:rsid w:val="00E90D87"/>
    <w:rsid w:val="00E94904"/>
    <w:rsid w:val="00E95338"/>
    <w:rsid w:val="00E97CD7"/>
    <w:rsid w:val="00EA4B22"/>
    <w:rsid w:val="00EB07A2"/>
    <w:rsid w:val="00EB3BB3"/>
    <w:rsid w:val="00EB6109"/>
    <w:rsid w:val="00EB6F05"/>
    <w:rsid w:val="00EB72CA"/>
    <w:rsid w:val="00EC2CAD"/>
    <w:rsid w:val="00EC306B"/>
    <w:rsid w:val="00EC38A1"/>
    <w:rsid w:val="00ED3D42"/>
    <w:rsid w:val="00EE0207"/>
    <w:rsid w:val="00EE17A5"/>
    <w:rsid w:val="00EE3108"/>
    <w:rsid w:val="00EE546D"/>
    <w:rsid w:val="00EE5F29"/>
    <w:rsid w:val="00EE6122"/>
    <w:rsid w:val="00EE7A63"/>
    <w:rsid w:val="00EF1472"/>
    <w:rsid w:val="00F07422"/>
    <w:rsid w:val="00F1131E"/>
    <w:rsid w:val="00F11EC3"/>
    <w:rsid w:val="00F20173"/>
    <w:rsid w:val="00F20EC3"/>
    <w:rsid w:val="00F24C5D"/>
    <w:rsid w:val="00F25982"/>
    <w:rsid w:val="00F2658B"/>
    <w:rsid w:val="00F2671C"/>
    <w:rsid w:val="00F27E56"/>
    <w:rsid w:val="00F33395"/>
    <w:rsid w:val="00F34172"/>
    <w:rsid w:val="00F343C8"/>
    <w:rsid w:val="00F345A4"/>
    <w:rsid w:val="00F36398"/>
    <w:rsid w:val="00F42532"/>
    <w:rsid w:val="00F42F3B"/>
    <w:rsid w:val="00F431F0"/>
    <w:rsid w:val="00F43337"/>
    <w:rsid w:val="00F443EB"/>
    <w:rsid w:val="00F54821"/>
    <w:rsid w:val="00F56E7C"/>
    <w:rsid w:val="00F61B16"/>
    <w:rsid w:val="00F63800"/>
    <w:rsid w:val="00F6509C"/>
    <w:rsid w:val="00F71911"/>
    <w:rsid w:val="00F72352"/>
    <w:rsid w:val="00F72CCD"/>
    <w:rsid w:val="00F74ADC"/>
    <w:rsid w:val="00F826DC"/>
    <w:rsid w:val="00F82841"/>
    <w:rsid w:val="00F83F61"/>
    <w:rsid w:val="00F92341"/>
    <w:rsid w:val="00F975E8"/>
    <w:rsid w:val="00F97643"/>
    <w:rsid w:val="00FA1079"/>
    <w:rsid w:val="00FA22D1"/>
    <w:rsid w:val="00FA47C1"/>
    <w:rsid w:val="00FA6A17"/>
    <w:rsid w:val="00FA7F80"/>
    <w:rsid w:val="00FB029C"/>
    <w:rsid w:val="00FB3FCE"/>
    <w:rsid w:val="00FB6A5F"/>
    <w:rsid w:val="00FC00FA"/>
    <w:rsid w:val="00FD0AF1"/>
    <w:rsid w:val="00FD34E0"/>
    <w:rsid w:val="00FD508C"/>
    <w:rsid w:val="00FE1BE5"/>
    <w:rsid w:val="00FE3B18"/>
    <w:rsid w:val="00FE438A"/>
    <w:rsid w:val="00FF1F7D"/>
    <w:rsid w:val="00FF4B96"/>
    <w:rsid w:val="00FF4E01"/>
    <w:rsid w:val="00FF61D3"/>
    <w:rsid w:val="0906B7A6"/>
    <w:rsid w:val="1AA4E9C1"/>
    <w:rsid w:val="2BC9A4E2"/>
    <w:rsid w:val="50AA0D81"/>
    <w:rsid w:val="64EBD564"/>
    <w:rsid w:val="747A96E6"/>
    <w:rsid w:val="779CA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EADB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862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692"/>
      </w:tabs>
      <w:ind w:right="972"/>
      <w:outlineLvl w:val="2"/>
    </w:pPr>
    <w:rPr>
      <w:b/>
      <w:i/>
      <w:sz w:val="22"/>
    </w:rPr>
  </w:style>
  <w:style w:type="paragraph" w:styleId="4">
    <w:name w:val="heading 4"/>
    <w:basedOn w:val="a"/>
    <w:next w:val="a"/>
    <w:qFormat/>
    <w:pPr>
      <w:keepNext/>
      <w:suppressAutoHyphens w:val="0"/>
      <w:spacing w:before="120"/>
      <w:ind w:left="720" w:hanging="720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8z0">
    <w:name w:val="WW8Num48z0"/>
    <w:rPr>
      <w:rFonts w:ascii="Symbol" w:hAnsi="Symbol"/>
    </w:rPr>
  </w:style>
  <w:style w:type="character" w:customStyle="1" w:styleId="WW8Num48z1">
    <w:name w:val="WW8Num48z1"/>
    <w:rPr>
      <w:rFonts w:ascii="Courier New" w:hAnsi="Courier New"/>
    </w:rPr>
  </w:style>
  <w:style w:type="character" w:customStyle="1" w:styleId="WW8Num48z2">
    <w:name w:val="WW8Num48z2"/>
    <w:rPr>
      <w:rFonts w:ascii="Wingdings" w:hAnsi="Wingdings"/>
    </w:rPr>
  </w:style>
  <w:style w:type="character" w:customStyle="1" w:styleId="5">
    <w:name w:val="Основной шрифт абзаца5"/>
  </w:style>
  <w:style w:type="character" w:customStyle="1" w:styleId="WW-Absatz-Standardschriftart1">
    <w:name w:val="WW-Absatz-Standardschriftart1"/>
  </w:style>
  <w:style w:type="character" w:customStyle="1" w:styleId="40">
    <w:name w:val="Основной шрифт абзаца4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">
    <w:name w:val="WW-Основной шрифт абзаца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1">
    <w:name w:val="WW-Основной шрифт абзаца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10">
    <w:name w:val="Основной шрифт абзаца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-11">
    <w:name w:val="WW-Основной шрифт абзаца11"/>
  </w:style>
  <w:style w:type="character" w:styleId="a3">
    <w:name w:val="page number"/>
    <w:basedOn w:val="WW-1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rPr>
      <w:sz w:val="28"/>
    </w:rPr>
  </w:style>
  <w:style w:type="paragraph" w:styleId="a9">
    <w:name w:val="List"/>
    <w:basedOn w:val="a7"/>
    <w:rPr>
      <w:rFonts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Tahoma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42">
    <w:name w:val="Указатель4"/>
    <w:basedOn w:val="a"/>
    <w:pPr>
      <w:suppressLineNumbers/>
    </w:pPr>
    <w:rPr>
      <w:rFonts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1">
    <w:name w:val="Название2"/>
    <w:basedOn w:val="a"/>
    <w:next w:val="aa"/>
    <w:pPr>
      <w:suppressLineNumbers/>
      <w:spacing w:before="120" w:after="120"/>
    </w:pPr>
    <w:rPr>
      <w:rFonts w:cs="Tahoma"/>
      <w:i/>
      <w:iCs/>
    </w:rPr>
  </w:style>
  <w:style w:type="paragraph" w:styleId="aa">
    <w:name w:val="Subtitle"/>
    <w:basedOn w:val="a"/>
    <w:next w:val="a7"/>
    <w:qFormat/>
    <w:pPr>
      <w:jc w:val="center"/>
    </w:pPr>
    <w:rPr>
      <w:b/>
      <w:bCs/>
      <w:sz w:val="28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6"/>
    <w:next w:val="aa"/>
    <w:qFormat/>
  </w:style>
  <w:style w:type="paragraph" w:styleId="ab">
    <w:name w:val="index heading"/>
    <w:basedOn w:val="a"/>
    <w:semiHidden/>
    <w:pPr>
      <w:suppressLineNumbers/>
    </w:pPr>
    <w:rPr>
      <w:rFonts w:cs="Tahoma"/>
    </w:rPr>
  </w:style>
  <w:style w:type="paragraph" w:customStyle="1" w:styleId="12">
    <w:name w:val="Название1"/>
    <w:basedOn w:val="a"/>
    <w:next w:val="aa"/>
    <w:pPr>
      <w:jc w:val="center"/>
    </w:pPr>
    <w:rPr>
      <w:b/>
      <w:bCs/>
      <w:sz w:val="32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Основной текст с отступом 21"/>
    <w:basedOn w:val="a"/>
    <w:pPr>
      <w:spacing w:line="360" w:lineRule="auto"/>
      <w:ind w:firstLine="1128"/>
      <w:jc w:val="both"/>
    </w:pPr>
  </w:style>
  <w:style w:type="paragraph" w:customStyle="1" w:styleId="FR1">
    <w:name w:val="FR1"/>
    <w:pPr>
      <w:widowControl w:val="0"/>
      <w:suppressAutoHyphens/>
      <w:autoSpaceDE w:val="0"/>
      <w:spacing w:before="200" w:line="252" w:lineRule="auto"/>
      <w:ind w:left="80" w:firstLine="520"/>
      <w:jc w:val="both"/>
    </w:pPr>
    <w:rPr>
      <w:rFonts w:ascii="Arial" w:eastAsia="Arial" w:hAnsi="Arial" w:cs="Arial"/>
      <w:kern w:val="1"/>
      <w:sz w:val="22"/>
      <w:szCs w:val="22"/>
      <w:lang w:eastAsia="ar-SA"/>
    </w:rPr>
  </w:style>
  <w:style w:type="paragraph" w:styleId="ac">
    <w:name w:val="Body Text Indent"/>
    <w:basedOn w:val="a"/>
    <w:link w:val="ad"/>
    <w:pPr>
      <w:spacing w:before="120" w:line="360" w:lineRule="auto"/>
      <w:ind w:firstLine="720"/>
      <w:jc w:val="both"/>
    </w:p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af0">
    <w:name w:val="Содержимое врезки"/>
    <w:basedOn w:val="a7"/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310">
    <w:name w:val="Основной текст с отступом 31"/>
    <w:basedOn w:val="a"/>
    <w:pPr>
      <w:ind w:left="360" w:firstLine="348"/>
      <w:jc w:val="both"/>
    </w:pPr>
  </w:style>
  <w:style w:type="paragraph" w:customStyle="1" w:styleId="220">
    <w:name w:val="Основной текст с отступом 22"/>
    <w:basedOn w:val="a"/>
    <w:pPr>
      <w:tabs>
        <w:tab w:val="left" w:pos="180"/>
        <w:tab w:val="left" w:pos="360"/>
        <w:tab w:val="left" w:pos="390"/>
      </w:tabs>
      <w:suppressAutoHyphens w:val="0"/>
      <w:spacing w:line="360" w:lineRule="auto"/>
      <w:ind w:firstLine="400"/>
      <w:jc w:val="both"/>
    </w:pPr>
  </w:style>
  <w:style w:type="paragraph" w:customStyle="1" w:styleId="320">
    <w:name w:val="Основной текст с отступом 32"/>
    <w:basedOn w:val="a"/>
    <w:pPr>
      <w:suppressAutoHyphens w:val="0"/>
      <w:ind w:left="400"/>
      <w:jc w:val="both"/>
    </w:pPr>
    <w:rPr>
      <w:b/>
      <w:bCs/>
    </w:rPr>
  </w:style>
  <w:style w:type="paragraph" w:customStyle="1" w:styleId="Title0">
    <w:name w:val="Title0"/>
    <w:basedOn w:val="a"/>
    <w:next w:val="a7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14">
    <w:name w:val="Название объекта1"/>
    <w:basedOn w:val="a"/>
    <w:pPr>
      <w:spacing w:before="120" w:after="120"/>
    </w:pPr>
    <w:rPr>
      <w:i/>
      <w:iCs/>
    </w:rPr>
  </w:style>
  <w:style w:type="paragraph" w:customStyle="1" w:styleId="Index">
    <w:name w:val="Index"/>
    <w:basedOn w:val="a"/>
  </w:style>
  <w:style w:type="paragraph" w:customStyle="1" w:styleId="23">
    <w:name w:val="Основной текст с отступом 23"/>
    <w:basedOn w:val="a"/>
    <w:pPr>
      <w:ind w:left="400"/>
      <w:jc w:val="center"/>
    </w:pPr>
    <w:rPr>
      <w:b/>
      <w:bCs/>
    </w:rPr>
  </w:style>
  <w:style w:type="paragraph" w:customStyle="1" w:styleId="24">
    <w:name w:val="Основной текст с отступом 24"/>
    <w:basedOn w:val="a"/>
    <w:pPr>
      <w:tabs>
        <w:tab w:val="left" w:pos="630"/>
      </w:tabs>
      <w:spacing w:line="360" w:lineRule="auto"/>
      <w:ind w:left="45"/>
      <w:jc w:val="both"/>
    </w:pPr>
  </w:style>
  <w:style w:type="paragraph" w:customStyle="1" w:styleId="33">
    <w:name w:val="Основной текст с отступом 33"/>
    <w:basedOn w:val="a"/>
    <w:pPr>
      <w:tabs>
        <w:tab w:val="left" w:pos="12930"/>
      </w:tabs>
      <w:spacing w:line="360" w:lineRule="auto"/>
      <w:ind w:left="30" w:firstLine="254"/>
      <w:jc w:val="both"/>
    </w:pPr>
  </w:style>
  <w:style w:type="paragraph" w:customStyle="1" w:styleId="25">
    <w:name w:val="Основной текст с отступом 25"/>
    <w:basedOn w:val="a"/>
    <w:pPr>
      <w:tabs>
        <w:tab w:val="left" w:pos="13095"/>
      </w:tabs>
      <w:spacing w:line="360" w:lineRule="auto"/>
      <w:ind w:left="285"/>
      <w:jc w:val="both"/>
    </w:pPr>
  </w:style>
  <w:style w:type="paragraph" w:customStyle="1" w:styleId="34">
    <w:name w:val="Основной текст с отступом 34"/>
    <w:basedOn w:val="a"/>
    <w:pPr>
      <w:tabs>
        <w:tab w:val="left" w:pos="12750"/>
      </w:tabs>
      <w:spacing w:line="360" w:lineRule="auto"/>
      <w:ind w:firstLine="284"/>
      <w:jc w:val="both"/>
    </w:pPr>
  </w:style>
  <w:style w:type="paragraph" w:styleId="af3">
    <w:name w:val="Document Map"/>
    <w:basedOn w:val="a"/>
    <w:semiHidden/>
    <w:rsid w:val="00EC38A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Основной текст Знак"/>
    <w:link w:val="a7"/>
    <w:rsid w:val="00090725"/>
    <w:rPr>
      <w:kern w:val="1"/>
      <w:sz w:val="28"/>
      <w:szCs w:val="24"/>
      <w:lang w:eastAsia="ar-SA"/>
    </w:rPr>
  </w:style>
  <w:style w:type="paragraph" w:styleId="af4">
    <w:name w:val="Balloon Text"/>
    <w:basedOn w:val="a"/>
    <w:link w:val="af5"/>
    <w:rsid w:val="00C06FE2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rsid w:val="00C06FE2"/>
    <w:rPr>
      <w:rFonts w:ascii="Segoe UI" w:hAnsi="Segoe UI" w:cs="Segoe UI"/>
      <w:kern w:val="1"/>
      <w:sz w:val="18"/>
      <w:szCs w:val="18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44138E"/>
    <w:rPr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862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692"/>
      </w:tabs>
      <w:ind w:right="972"/>
      <w:outlineLvl w:val="2"/>
    </w:pPr>
    <w:rPr>
      <w:b/>
      <w:i/>
      <w:sz w:val="22"/>
    </w:rPr>
  </w:style>
  <w:style w:type="paragraph" w:styleId="4">
    <w:name w:val="heading 4"/>
    <w:basedOn w:val="a"/>
    <w:next w:val="a"/>
    <w:qFormat/>
    <w:pPr>
      <w:keepNext/>
      <w:suppressAutoHyphens w:val="0"/>
      <w:spacing w:before="120"/>
      <w:ind w:left="720" w:hanging="720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8z0">
    <w:name w:val="WW8Num48z0"/>
    <w:rPr>
      <w:rFonts w:ascii="Symbol" w:hAnsi="Symbol"/>
    </w:rPr>
  </w:style>
  <w:style w:type="character" w:customStyle="1" w:styleId="WW8Num48z1">
    <w:name w:val="WW8Num48z1"/>
    <w:rPr>
      <w:rFonts w:ascii="Courier New" w:hAnsi="Courier New"/>
    </w:rPr>
  </w:style>
  <w:style w:type="character" w:customStyle="1" w:styleId="WW8Num48z2">
    <w:name w:val="WW8Num48z2"/>
    <w:rPr>
      <w:rFonts w:ascii="Wingdings" w:hAnsi="Wingdings"/>
    </w:rPr>
  </w:style>
  <w:style w:type="character" w:customStyle="1" w:styleId="5">
    <w:name w:val="Основной шрифт абзаца5"/>
  </w:style>
  <w:style w:type="character" w:customStyle="1" w:styleId="WW-Absatz-Standardschriftart1">
    <w:name w:val="WW-Absatz-Standardschriftart1"/>
  </w:style>
  <w:style w:type="character" w:customStyle="1" w:styleId="40">
    <w:name w:val="Основной шрифт абзаца4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">
    <w:name w:val="WW-Основной шрифт абзаца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1">
    <w:name w:val="WW-Основной шрифт абзаца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10">
    <w:name w:val="Основной шрифт абзаца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-11">
    <w:name w:val="WW-Основной шрифт абзаца11"/>
  </w:style>
  <w:style w:type="character" w:styleId="a3">
    <w:name w:val="page number"/>
    <w:basedOn w:val="WW-1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rPr>
      <w:sz w:val="28"/>
    </w:rPr>
  </w:style>
  <w:style w:type="paragraph" w:styleId="a9">
    <w:name w:val="List"/>
    <w:basedOn w:val="a7"/>
    <w:rPr>
      <w:rFonts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Tahoma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42">
    <w:name w:val="Указатель4"/>
    <w:basedOn w:val="a"/>
    <w:pPr>
      <w:suppressLineNumbers/>
    </w:pPr>
    <w:rPr>
      <w:rFonts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1">
    <w:name w:val="Название2"/>
    <w:basedOn w:val="a"/>
    <w:next w:val="aa"/>
    <w:pPr>
      <w:suppressLineNumbers/>
      <w:spacing w:before="120" w:after="120"/>
    </w:pPr>
    <w:rPr>
      <w:rFonts w:cs="Tahoma"/>
      <w:i/>
      <w:iCs/>
    </w:rPr>
  </w:style>
  <w:style w:type="paragraph" w:styleId="aa">
    <w:name w:val="Subtitle"/>
    <w:basedOn w:val="a"/>
    <w:next w:val="a7"/>
    <w:qFormat/>
    <w:pPr>
      <w:jc w:val="center"/>
    </w:pPr>
    <w:rPr>
      <w:b/>
      <w:bCs/>
      <w:sz w:val="28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6"/>
    <w:next w:val="aa"/>
    <w:qFormat/>
  </w:style>
  <w:style w:type="paragraph" w:styleId="ab">
    <w:name w:val="index heading"/>
    <w:basedOn w:val="a"/>
    <w:semiHidden/>
    <w:pPr>
      <w:suppressLineNumbers/>
    </w:pPr>
    <w:rPr>
      <w:rFonts w:cs="Tahoma"/>
    </w:rPr>
  </w:style>
  <w:style w:type="paragraph" w:customStyle="1" w:styleId="12">
    <w:name w:val="Название1"/>
    <w:basedOn w:val="a"/>
    <w:next w:val="aa"/>
    <w:pPr>
      <w:jc w:val="center"/>
    </w:pPr>
    <w:rPr>
      <w:b/>
      <w:bCs/>
      <w:sz w:val="32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Основной текст с отступом 21"/>
    <w:basedOn w:val="a"/>
    <w:pPr>
      <w:spacing w:line="360" w:lineRule="auto"/>
      <w:ind w:firstLine="1128"/>
      <w:jc w:val="both"/>
    </w:pPr>
  </w:style>
  <w:style w:type="paragraph" w:customStyle="1" w:styleId="FR1">
    <w:name w:val="FR1"/>
    <w:pPr>
      <w:widowControl w:val="0"/>
      <w:suppressAutoHyphens/>
      <w:autoSpaceDE w:val="0"/>
      <w:spacing w:before="200" w:line="252" w:lineRule="auto"/>
      <w:ind w:left="80" w:firstLine="520"/>
      <w:jc w:val="both"/>
    </w:pPr>
    <w:rPr>
      <w:rFonts w:ascii="Arial" w:eastAsia="Arial" w:hAnsi="Arial" w:cs="Arial"/>
      <w:kern w:val="1"/>
      <w:sz w:val="22"/>
      <w:szCs w:val="22"/>
      <w:lang w:eastAsia="ar-SA"/>
    </w:rPr>
  </w:style>
  <w:style w:type="paragraph" w:styleId="ac">
    <w:name w:val="Body Text Indent"/>
    <w:basedOn w:val="a"/>
    <w:link w:val="ad"/>
    <w:pPr>
      <w:spacing w:before="120" w:line="360" w:lineRule="auto"/>
      <w:ind w:firstLine="720"/>
      <w:jc w:val="both"/>
    </w:p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af0">
    <w:name w:val="Содержимое врезки"/>
    <w:basedOn w:val="a7"/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310">
    <w:name w:val="Основной текст с отступом 31"/>
    <w:basedOn w:val="a"/>
    <w:pPr>
      <w:ind w:left="360" w:firstLine="348"/>
      <w:jc w:val="both"/>
    </w:pPr>
  </w:style>
  <w:style w:type="paragraph" w:customStyle="1" w:styleId="220">
    <w:name w:val="Основной текст с отступом 22"/>
    <w:basedOn w:val="a"/>
    <w:pPr>
      <w:tabs>
        <w:tab w:val="left" w:pos="180"/>
        <w:tab w:val="left" w:pos="360"/>
        <w:tab w:val="left" w:pos="390"/>
      </w:tabs>
      <w:suppressAutoHyphens w:val="0"/>
      <w:spacing w:line="360" w:lineRule="auto"/>
      <w:ind w:firstLine="400"/>
      <w:jc w:val="both"/>
    </w:pPr>
  </w:style>
  <w:style w:type="paragraph" w:customStyle="1" w:styleId="320">
    <w:name w:val="Основной текст с отступом 32"/>
    <w:basedOn w:val="a"/>
    <w:pPr>
      <w:suppressAutoHyphens w:val="0"/>
      <w:ind w:left="400"/>
      <w:jc w:val="both"/>
    </w:pPr>
    <w:rPr>
      <w:b/>
      <w:bCs/>
    </w:rPr>
  </w:style>
  <w:style w:type="paragraph" w:customStyle="1" w:styleId="Title0">
    <w:name w:val="Title0"/>
    <w:basedOn w:val="a"/>
    <w:next w:val="a7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14">
    <w:name w:val="Название объекта1"/>
    <w:basedOn w:val="a"/>
    <w:pPr>
      <w:spacing w:before="120" w:after="120"/>
    </w:pPr>
    <w:rPr>
      <w:i/>
      <w:iCs/>
    </w:rPr>
  </w:style>
  <w:style w:type="paragraph" w:customStyle="1" w:styleId="Index">
    <w:name w:val="Index"/>
    <w:basedOn w:val="a"/>
  </w:style>
  <w:style w:type="paragraph" w:customStyle="1" w:styleId="23">
    <w:name w:val="Основной текст с отступом 23"/>
    <w:basedOn w:val="a"/>
    <w:pPr>
      <w:ind w:left="400"/>
      <w:jc w:val="center"/>
    </w:pPr>
    <w:rPr>
      <w:b/>
      <w:bCs/>
    </w:rPr>
  </w:style>
  <w:style w:type="paragraph" w:customStyle="1" w:styleId="24">
    <w:name w:val="Основной текст с отступом 24"/>
    <w:basedOn w:val="a"/>
    <w:pPr>
      <w:tabs>
        <w:tab w:val="left" w:pos="630"/>
      </w:tabs>
      <w:spacing w:line="360" w:lineRule="auto"/>
      <w:ind w:left="45"/>
      <w:jc w:val="both"/>
    </w:pPr>
  </w:style>
  <w:style w:type="paragraph" w:customStyle="1" w:styleId="33">
    <w:name w:val="Основной текст с отступом 33"/>
    <w:basedOn w:val="a"/>
    <w:pPr>
      <w:tabs>
        <w:tab w:val="left" w:pos="12930"/>
      </w:tabs>
      <w:spacing w:line="360" w:lineRule="auto"/>
      <w:ind w:left="30" w:firstLine="254"/>
      <w:jc w:val="both"/>
    </w:pPr>
  </w:style>
  <w:style w:type="paragraph" w:customStyle="1" w:styleId="25">
    <w:name w:val="Основной текст с отступом 25"/>
    <w:basedOn w:val="a"/>
    <w:pPr>
      <w:tabs>
        <w:tab w:val="left" w:pos="13095"/>
      </w:tabs>
      <w:spacing w:line="360" w:lineRule="auto"/>
      <w:ind w:left="285"/>
      <w:jc w:val="both"/>
    </w:pPr>
  </w:style>
  <w:style w:type="paragraph" w:customStyle="1" w:styleId="34">
    <w:name w:val="Основной текст с отступом 34"/>
    <w:basedOn w:val="a"/>
    <w:pPr>
      <w:tabs>
        <w:tab w:val="left" w:pos="12750"/>
      </w:tabs>
      <w:spacing w:line="360" w:lineRule="auto"/>
      <w:ind w:firstLine="284"/>
      <w:jc w:val="both"/>
    </w:pPr>
  </w:style>
  <w:style w:type="paragraph" w:styleId="af3">
    <w:name w:val="Document Map"/>
    <w:basedOn w:val="a"/>
    <w:semiHidden/>
    <w:rsid w:val="00EC38A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Основной текст Знак"/>
    <w:link w:val="a7"/>
    <w:rsid w:val="00090725"/>
    <w:rPr>
      <w:kern w:val="1"/>
      <w:sz w:val="28"/>
      <w:szCs w:val="24"/>
      <w:lang w:eastAsia="ar-SA"/>
    </w:rPr>
  </w:style>
  <w:style w:type="paragraph" w:styleId="af4">
    <w:name w:val="Balloon Text"/>
    <w:basedOn w:val="a"/>
    <w:link w:val="af5"/>
    <w:rsid w:val="00C06FE2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rsid w:val="00C06FE2"/>
    <w:rPr>
      <w:rFonts w:ascii="Segoe UI" w:hAnsi="Segoe UI" w:cs="Segoe UI"/>
      <w:kern w:val="1"/>
      <w:sz w:val="18"/>
      <w:szCs w:val="18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44138E"/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Положением о Всероссийской олимпиаде школьников, утверждённым приказом Министерства образования Российской Фе</vt:lpstr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Положением о Всероссийской олимпиаде школьников, утверждённым приказом Министерства образования Российской Фе</dc:title>
  <dc:creator>malinina</dc:creator>
  <cp:lastModifiedBy>Пользователь Windows</cp:lastModifiedBy>
  <cp:revision>2</cp:revision>
  <cp:lastPrinted>2021-10-01T09:42:00Z</cp:lastPrinted>
  <dcterms:created xsi:type="dcterms:W3CDTF">2023-11-07T10:17:00Z</dcterms:created>
  <dcterms:modified xsi:type="dcterms:W3CDTF">2023-11-07T10:17:00Z</dcterms:modified>
</cp:coreProperties>
</file>